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3E9C" w14:textId="16EF2E4B" w:rsidR="00793243" w:rsidRPr="004958EB" w:rsidRDefault="00793243" w:rsidP="004958EB">
      <w:pPr>
        <w:pStyle w:val="Corpotesto"/>
        <w:kinsoku w:val="0"/>
        <w:overflowPunct w:val="0"/>
        <w:spacing w:line="318" w:lineRule="exact"/>
        <w:ind w:left="993"/>
        <w:jc w:val="center"/>
        <w:rPr>
          <w:rFonts w:ascii="Palatino Linotype" w:hAnsi="Palatino Linotype"/>
        </w:rPr>
      </w:pPr>
      <w:bookmarkStart w:id="0" w:name="_GoBack"/>
      <w:bookmarkEnd w:id="0"/>
      <w:r w:rsidRPr="008D4D79">
        <w:rPr>
          <w:rFonts w:ascii="Palatino Linotype" w:hAnsi="Palatino Linotype"/>
          <w:spacing w:val="-1"/>
          <w:sz w:val="24"/>
          <w:szCs w:val="24"/>
        </w:rPr>
        <w:t>PROGRAMMAZIONE</w:t>
      </w:r>
      <w:r w:rsidRPr="008D4D79">
        <w:rPr>
          <w:rFonts w:ascii="Palatino Linotype" w:hAnsi="Palatino Linotype"/>
          <w:spacing w:val="-24"/>
          <w:sz w:val="24"/>
          <w:szCs w:val="24"/>
        </w:rPr>
        <w:t xml:space="preserve"> </w:t>
      </w:r>
      <w:r w:rsidRPr="008D4D79">
        <w:rPr>
          <w:rFonts w:ascii="Palatino Linotype" w:hAnsi="Palatino Linotype"/>
          <w:spacing w:val="-1"/>
          <w:sz w:val="24"/>
          <w:szCs w:val="24"/>
        </w:rPr>
        <w:t>DISCIPLINARE</w:t>
      </w:r>
      <w:r w:rsidR="004958EB">
        <w:rPr>
          <w:rFonts w:ascii="Palatino Linotype" w:hAnsi="Palatino Linotype"/>
          <w:spacing w:val="-1"/>
          <w:sz w:val="24"/>
          <w:szCs w:val="24"/>
        </w:rPr>
        <w:t xml:space="preserve">  </w:t>
      </w:r>
      <w:proofErr w:type="spellStart"/>
      <w:r w:rsidR="004958EB" w:rsidRPr="008D4D79">
        <w:rPr>
          <w:rFonts w:ascii="Palatino Linotype" w:hAnsi="Palatino Linotype"/>
          <w:b/>
          <w:bCs/>
          <w:spacing w:val="-1"/>
        </w:rPr>
        <w:t>a.s.</w:t>
      </w:r>
      <w:proofErr w:type="spellEnd"/>
      <w:r w:rsidR="004958EB" w:rsidRPr="008D4D79">
        <w:rPr>
          <w:rFonts w:ascii="Palatino Linotype" w:hAnsi="Palatino Linotype"/>
          <w:b/>
          <w:bCs/>
          <w:spacing w:val="-1"/>
        </w:rPr>
        <w:t xml:space="preserve"> 2021-22</w:t>
      </w:r>
    </w:p>
    <w:p w14:paraId="17D04C27" w14:textId="77777777" w:rsidR="00793243" w:rsidRPr="008D4D79" w:rsidRDefault="00793243" w:rsidP="00793243">
      <w:pPr>
        <w:pStyle w:val="Corpotesto"/>
        <w:kinsoku w:val="0"/>
        <w:overflowPunct w:val="0"/>
        <w:spacing w:before="6"/>
        <w:ind w:left="993"/>
        <w:rPr>
          <w:rFonts w:ascii="Palatino Linotype" w:hAnsi="Palatino Linotype"/>
          <w:b/>
          <w:bCs/>
        </w:rPr>
      </w:pPr>
    </w:p>
    <w:p w14:paraId="58534403" w14:textId="4A01FF37" w:rsidR="00793243" w:rsidRDefault="00793243" w:rsidP="00CD4505">
      <w:pPr>
        <w:pStyle w:val="Corpotesto"/>
        <w:kinsoku w:val="0"/>
        <w:overflowPunct w:val="0"/>
        <w:spacing w:before="64"/>
        <w:ind w:left="993" w:right="11907"/>
        <w:rPr>
          <w:rFonts w:ascii="Palatino Linotype" w:hAnsi="Palatino Linotype"/>
          <w:b/>
          <w:bCs/>
          <w:spacing w:val="23"/>
        </w:rPr>
      </w:pPr>
      <w:r w:rsidRPr="008D4D79">
        <w:rPr>
          <w:rFonts w:ascii="Palatino Linotype" w:hAnsi="Palatino Linotype"/>
          <w:b/>
          <w:bCs/>
          <w:spacing w:val="-1"/>
        </w:rPr>
        <w:t>Disciplina:</w:t>
      </w:r>
      <w:r w:rsidRPr="008D4D79">
        <w:rPr>
          <w:rFonts w:ascii="Palatino Linotype" w:hAnsi="Palatino Linotype"/>
          <w:b/>
          <w:bCs/>
          <w:spacing w:val="26"/>
        </w:rPr>
        <w:t xml:space="preserve"> </w:t>
      </w:r>
      <w:r w:rsidRPr="008D4D79">
        <w:rPr>
          <w:rFonts w:ascii="Palatino Linotype" w:hAnsi="Palatino Linotype"/>
          <w:b/>
          <w:bCs/>
          <w:spacing w:val="-1"/>
        </w:rPr>
        <w:t>Docente:</w:t>
      </w:r>
    </w:p>
    <w:p w14:paraId="2D062AB8" w14:textId="1D621F30" w:rsidR="00793243" w:rsidRPr="008D4D79" w:rsidRDefault="00793243" w:rsidP="00793243">
      <w:pPr>
        <w:pStyle w:val="Corpotesto"/>
        <w:kinsoku w:val="0"/>
        <w:overflowPunct w:val="0"/>
        <w:spacing w:before="64"/>
        <w:ind w:left="993" w:right="12347"/>
        <w:rPr>
          <w:rFonts w:ascii="Palatino Linotype" w:hAnsi="Palatino Linotype"/>
        </w:rPr>
      </w:pPr>
      <w:r w:rsidRPr="008D4D79">
        <w:rPr>
          <w:rFonts w:ascii="Palatino Linotype" w:hAnsi="Palatino Linotype"/>
          <w:b/>
          <w:bCs/>
          <w:spacing w:val="-1"/>
        </w:rPr>
        <w:t>Classe:</w:t>
      </w:r>
    </w:p>
    <w:p w14:paraId="60A1914F" w14:textId="77777777" w:rsidR="00793243" w:rsidRPr="008D4D79" w:rsidRDefault="00793243" w:rsidP="00793243">
      <w:pPr>
        <w:pStyle w:val="Corpotesto"/>
        <w:kinsoku w:val="0"/>
        <w:overflowPunct w:val="0"/>
        <w:ind w:left="993"/>
        <w:rPr>
          <w:rFonts w:ascii="Palatino Linotype" w:hAnsi="Palatino Linotype"/>
          <w:b/>
          <w:bCs/>
        </w:rPr>
      </w:pPr>
    </w:p>
    <w:p w14:paraId="70F742A6" w14:textId="0D64FD30" w:rsidR="00D9197F" w:rsidRDefault="00D9197F" w:rsidP="004C0E94">
      <w:pPr>
        <w:rPr>
          <w:sz w:val="18"/>
          <w:szCs w:val="18"/>
        </w:rPr>
      </w:pPr>
    </w:p>
    <w:p w14:paraId="70AB0B15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Situazione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partenza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della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classe</w:t>
      </w:r>
    </w:p>
    <w:p w14:paraId="6CD51A6A" w14:textId="77777777" w:rsidR="00793243" w:rsidRPr="008D4D79" w:rsidRDefault="00793243" w:rsidP="00793243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p w14:paraId="46634307" w14:textId="77777777" w:rsidR="00793243" w:rsidRPr="008D4D79" w:rsidRDefault="00793243" w:rsidP="00793243">
      <w:pPr>
        <w:pStyle w:val="Corpotesto"/>
        <w:tabs>
          <w:tab w:val="left" w:pos="2279"/>
        </w:tabs>
        <w:kinsoku w:val="0"/>
        <w:overflowPunct w:val="0"/>
        <w:spacing w:line="247" w:lineRule="auto"/>
        <w:ind w:left="851" w:right="236"/>
        <w:rPr>
          <w:rFonts w:ascii="Palatino Linotype" w:hAnsi="Palatino Linotype"/>
          <w:color w:val="212934"/>
          <w:w w:val="99"/>
        </w:rPr>
      </w:pPr>
      <w:r w:rsidRPr="008D4D79">
        <w:rPr>
          <w:rFonts w:ascii="Palatino Linotype" w:hAnsi="Palatino Linotype"/>
          <w:b/>
          <w:bCs/>
        </w:rPr>
        <w:t>Profilo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generale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della</w:t>
      </w:r>
      <w:r w:rsidRPr="008D4D79">
        <w:rPr>
          <w:rFonts w:ascii="Palatino Linotype" w:hAnsi="Palatino Linotype"/>
          <w:b/>
          <w:bCs/>
          <w:spacing w:val="-9"/>
        </w:rPr>
        <w:t xml:space="preserve"> </w:t>
      </w:r>
      <w:r w:rsidRPr="008D4D79">
        <w:rPr>
          <w:rFonts w:ascii="Palatino Linotype" w:hAnsi="Palatino Linotype"/>
          <w:b/>
          <w:bCs/>
        </w:rPr>
        <w:t>classe</w:t>
      </w:r>
      <w:r w:rsidRPr="008D4D79">
        <w:rPr>
          <w:rFonts w:ascii="Palatino Linotype" w:hAnsi="Palatino Linotype"/>
          <w:b/>
          <w:bCs/>
          <w:spacing w:val="43"/>
        </w:rPr>
        <w:t xml:space="preserve"> </w:t>
      </w:r>
      <w:r w:rsidRPr="008D4D79">
        <w:rPr>
          <w:rFonts w:ascii="Palatino Linotype" w:hAnsi="Palatino Linotype"/>
          <w:color w:val="212934"/>
        </w:rPr>
        <w:t>(caratteristiche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cognitive,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comportamentali,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atteggiamento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nei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confronti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della</w:t>
      </w:r>
      <w:r w:rsidRPr="008D4D79">
        <w:rPr>
          <w:rFonts w:ascii="Palatino Linotype" w:hAnsi="Palatino Linotype"/>
          <w:color w:val="212934"/>
          <w:spacing w:val="42"/>
        </w:rPr>
        <w:t xml:space="preserve"> </w:t>
      </w:r>
      <w:r w:rsidRPr="008D4D79">
        <w:rPr>
          <w:rFonts w:ascii="Palatino Linotype" w:hAnsi="Palatino Linotype"/>
          <w:color w:val="212934"/>
        </w:rPr>
        <w:t>disciplina,</w:t>
      </w:r>
      <w:r w:rsidRPr="008D4D79">
        <w:rPr>
          <w:rFonts w:ascii="Palatino Linotype" w:hAnsi="Palatino Linotype"/>
          <w:color w:val="212934"/>
          <w:spacing w:val="-9"/>
        </w:rPr>
        <w:t xml:space="preserve"> </w:t>
      </w:r>
      <w:r w:rsidRPr="008D4D79">
        <w:rPr>
          <w:rFonts w:ascii="Palatino Linotype" w:hAnsi="Palatino Linotype"/>
          <w:color w:val="212934"/>
        </w:rPr>
        <w:t>interesse,</w:t>
      </w:r>
      <w:r w:rsidRPr="008D4D79">
        <w:rPr>
          <w:rFonts w:ascii="Palatino Linotype" w:hAnsi="Palatino Linotype"/>
          <w:color w:val="212934"/>
          <w:spacing w:val="-8"/>
        </w:rPr>
        <w:t xml:space="preserve"> </w:t>
      </w:r>
      <w:r w:rsidRPr="008D4D79">
        <w:rPr>
          <w:rFonts w:ascii="Palatino Linotype" w:hAnsi="Palatino Linotype"/>
          <w:color w:val="212934"/>
        </w:rPr>
        <w:t>partecipazione)</w:t>
      </w:r>
      <w:r w:rsidRPr="008D4D79">
        <w:rPr>
          <w:rFonts w:ascii="Palatino Linotype" w:hAnsi="Palatino Linotype"/>
          <w:color w:val="212934"/>
          <w:w w:val="99"/>
        </w:rPr>
        <w:t xml:space="preserve"> </w:t>
      </w:r>
    </w:p>
    <w:p w14:paraId="690F3A62" w14:textId="77777777" w:rsidR="00793243" w:rsidRPr="008D4D79" w:rsidRDefault="00793243" w:rsidP="00793243">
      <w:pPr>
        <w:pStyle w:val="Corpotesto"/>
        <w:tabs>
          <w:tab w:val="left" w:pos="2279"/>
        </w:tabs>
        <w:kinsoku w:val="0"/>
        <w:overflowPunct w:val="0"/>
        <w:spacing w:line="247" w:lineRule="auto"/>
        <w:ind w:left="851" w:right="236"/>
        <w:rPr>
          <w:rFonts w:ascii="Palatino Linotype" w:hAnsi="Palatino Linotype"/>
          <w:color w:val="000000"/>
        </w:rPr>
      </w:pPr>
      <w:r w:rsidRPr="008D4D79">
        <w:rPr>
          <w:rFonts w:ascii="Palatino Linotype" w:hAnsi="Palatino Linotype"/>
          <w:color w:val="000000"/>
        </w:rPr>
        <w:t>La</w:t>
      </w:r>
      <w:r w:rsidRPr="008D4D79">
        <w:rPr>
          <w:rFonts w:ascii="Palatino Linotype" w:hAnsi="Palatino Linotype"/>
          <w:color w:val="000000"/>
          <w:spacing w:val="-9"/>
        </w:rPr>
        <w:t xml:space="preserve"> </w:t>
      </w:r>
      <w:r w:rsidRPr="008D4D79">
        <w:rPr>
          <w:rFonts w:ascii="Palatino Linotype" w:hAnsi="Palatino Linotype"/>
          <w:color w:val="000000"/>
        </w:rPr>
        <w:t>classe è</w:t>
      </w:r>
      <w:r w:rsidRPr="008D4D79">
        <w:rPr>
          <w:rFonts w:ascii="Palatino Linotype" w:hAnsi="Palatino Linotype"/>
          <w:color w:val="000000"/>
          <w:spacing w:val="-6"/>
        </w:rPr>
        <w:t xml:space="preserve"> </w:t>
      </w:r>
      <w:r w:rsidRPr="008D4D79">
        <w:rPr>
          <w:rFonts w:ascii="Palatino Linotype" w:hAnsi="Palatino Linotype"/>
          <w:color w:val="000000"/>
        </w:rPr>
        <w:t>composta</w:t>
      </w:r>
      <w:r w:rsidRPr="008D4D79">
        <w:rPr>
          <w:rFonts w:ascii="Palatino Linotype" w:hAnsi="Palatino Linotype"/>
          <w:color w:val="000000"/>
          <w:spacing w:val="-6"/>
        </w:rPr>
        <w:t xml:space="preserve"> </w:t>
      </w:r>
      <w:r w:rsidRPr="008D4D79">
        <w:rPr>
          <w:rFonts w:ascii="Palatino Linotype" w:hAnsi="Palatino Linotype"/>
          <w:color w:val="000000"/>
        </w:rPr>
        <w:t>da</w:t>
      </w:r>
    </w:p>
    <w:p w14:paraId="77477667" w14:textId="77777777" w:rsidR="00793243" w:rsidRPr="008D4D79" w:rsidRDefault="00793243" w:rsidP="00793243">
      <w:pPr>
        <w:pStyle w:val="Corpotesto"/>
        <w:kinsoku w:val="0"/>
        <w:overflowPunct w:val="0"/>
        <w:spacing w:before="8"/>
        <w:rPr>
          <w:rFonts w:ascii="Palatino Linotype" w:hAnsi="Palatino Linotype"/>
        </w:rPr>
      </w:pPr>
    </w:p>
    <w:p w14:paraId="0B9632F3" w14:textId="77777777" w:rsidR="00793243" w:rsidRPr="008D4D79" w:rsidRDefault="00793243" w:rsidP="00793243">
      <w:pPr>
        <w:pStyle w:val="Corpotesto"/>
        <w:kinsoku w:val="0"/>
        <w:overflowPunct w:val="0"/>
        <w:spacing w:before="69"/>
        <w:ind w:left="733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Per</w:t>
      </w:r>
      <w:r w:rsidRPr="008D4D79">
        <w:rPr>
          <w:rFonts w:ascii="Palatino Linotype" w:hAnsi="Palatino Linotype"/>
          <w:spacing w:val="47"/>
        </w:rPr>
        <w:t xml:space="preserve"> </w:t>
      </w:r>
      <w:r w:rsidRPr="008D4D79">
        <w:rPr>
          <w:rFonts w:ascii="Palatino Linotype" w:hAnsi="Palatino Linotype"/>
        </w:rPr>
        <w:t>quanto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riguarda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l’impegno,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motivazione,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l’interesse,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partecipazione,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frequenza,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il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comportamento,</w:t>
      </w:r>
      <w:r w:rsidRPr="008D4D79">
        <w:rPr>
          <w:rFonts w:ascii="Palatino Linotype" w:hAnsi="Palatino Linotype"/>
          <w:spacing w:val="47"/>
        </w:rPr>
        <w:t xml:space="preserve"> </w:t>
      </w:r>
      <w:r w:rsidRPr="008D4D79">
        <w:rPr>
          <w:rFonts w:ascii="Palatino Linotype" w:hAnsi="Palatino Linotype"/>
        </w:rPr>
        <w:t>si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rileva</w:t>
      </w:r>
      <w:r w:rsidRPr="008D4D79">
        <w:rPr>
          <w:rFonts w:ascii="Palatino Linotype" w:hAnsi="Palatino Linotype"/>
          <w:spacing w:val="-6"/>
        </w:rPr>
        <w:t xml:space="preserve"> </w:t>
      </w:r>
      <w:r w:rsidRPr="008D4D79">
        <w:rPr>
          <w:rFonts w:ascii="Palatino Linotype" w:hAnsi="Palatino Linotype"/>
        </w:rPr>
        <w:t>che:</w:t>
      </w:r>
    </w:p>
    <w:p w14:paraId="1C2D4C8D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10DE8083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42F4D969" w14:textId="77777777" w:rsidR="00793243" w:rsidRPr="008D4D79" w:rsidRDefault="00793243" w:rsidP="00793243">
      <w:pPr>
        <w:pStyle w:val="Corpotesto"/>
        <w:kinsoku w:val="0"/>
        <w:overflowPunct w:val="0"/>
        <w:spacing w:before="3"/>
        <w:rPr>
          <w:rFonts w:ascii="Palatino Linotype" w:hAnsi="Palatino Linotype"/>
        </w:rPr>
      </w:pPr>
    </w:p>
    <w:p w14:paraId="46457759" w14:textId="77777777" w:rsidR="00793243" w:rsidRPr="008D4D79" w:rsidRDefault="00793243" w:rsidP="00793243">
      <w:pPr>
        <w:pStyle w:val="Corpotesto"/>
        <w:kinsoku w:val="0"/>
        <w:overflowPunct w:val="0"/>
        <w:spacing w:line="247" w:lineRule="auto"/>
        <w:ind w:left="733" w:right="124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Dalle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osservazioni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analitiche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dei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diversi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livelli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apprendimento,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dalle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prove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verifica</w:t>
      </w:r>
      <w:r w:rsidRPr="008D4D79">
        <w:rPr>
          <w:rFonts w:ascii="Palatino Linotype" w:hAnsi="Palatino Linotype"/>
          <w:spacing w:val="23"/>
        </w:rPr>
        <w:t xml:space="preserve"> </w:t>
      </w:r>
      <w:r w:rsidRPr="008D4D79">
        <w:rPr>
          <w:rFonts w:ascii="Palatino Linotype" w:hAnsi="Palatino Linotype"/>
        </w:rPr>
        <w:t>somministrate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in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relazione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alle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varie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abilità,</w:t>
      </w:r>
      <w:r w:rsidRPr="008D4D79">
        <w:rPr>
          <w:rFonts w:ascii="Palatino Linotype" w:hAnsi="Palatino Linotype"/>
          <w:spacing w:val="10"/>
        </w:rPr>
        <w:t xml:space="preserve"> </w:t>
      </w:r>
      <w:r w:rsidRPr="008D4D79">
        <w:rPr>
          <w:rFonts w:ascii="Palatino Linotype" w:hAnsi="Palatino Linotype"/>
        </w:rPr>
        <w:t>il</w:t>
      </w:r>
      <w:r w:rsidRPr="008D4D79">
        <w:rPr>
          <w:rFonts w:ascii="Palatino Linotype" w:hAnsi="Palatino Linotype"/>
          <w:spacing w:val="9"/>
        </w:rPr>
        <w:t xml:space="preserve"> </w:t>
      </w:r>
      <w:r w:rsidRPr="008D4D79">
        <w:rPr>
          <w:rFonts w:ascii="Palatino Linotype" w:hAnsi="Palatino Linotype"/>
        </w:rPr>
        <w:t>profilo</w:t>
      </w:r>
      <w:r w:rsidRPr="008D4D79">
        <w:rPr>
          <w:rFonts w:ascii="Palatino Linotype" w:hAnsi="Palatino Linotype"/>
          <w:w w:val="99"/>
        </w:rPr>
        <w:t xml:space="preserve"> </w:t>
      </w:r>
      <w:r w:rsidRPr="008D4D79">
        <w:rPr>
          <w:rFonts w:ascii="Palatino Linotype" w:hAnsi="Palatino Linotype"/>
        </w:rPr>
        <w:t>della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classe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risulta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come</w:t>
      </w:r>
      <w:r w:rsidRPr="008D4D79">
        <w:rPr>
          <w:rFonts w:ascii="Palatino Linotype" w:hAnsi="Palatino Linotype"/>
          <w:spacing w:val="-7"/>
        </w:rPr>
        <w:t xml:space="preserve"> </w:t>
      </w:r>
      <w:r w:rsidRPr="008D4D79">
        <w:rPr>
          <w:rFonts w:ascii="Palatino Linotype" w:hAnsi="Palatino Linotype"/>
        </w:rPr>
        <w:t>segue:</w:t>
      </w:r>
    </w:p>
    <w:p w14:paraId="720061E1" w14:textId="77777777" w:rsidR="00793243" w:rsidRPr="008D4D79" w:rsidRDefault="00793243" w:rsidP="00793243">
      <w:pPr>
        <w:pStyle w:val="Corpotesto"/>
        <w:kinsoku w:val="0"/>
        <w:overflowPunct w:val="0"/>
        <w:spacing w:before="4"/>
        <w:rPr>
          <w:rFonts w:ascii="Palatino Linotype" w:hAnsi="Palatino Linotype"/>
        </w:r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90"/>
        <w:gridCol w:w="1485"/>
        <w:gridCol w:w="1485"/>
        <w:gridCol w:w="1635"/>
        <w:gridCol w:w="1950"/>
      </w:tblGrid>
      <w:tr w:rsidR="00793243" w:rsidRPr="008D4D79" w14:paraId="2A9C93D8" w14:textId="77777777" w:rsidTr="00954976">
        <w:trPr>
          <w:trHeight w:hRule="exact" w:val="139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D8B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lastRenderedPageBreak/>
              <w:t>Livello</w:t>
            </w:r>
          </w:p>
          <w:p w14:paraId="0F00E42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438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alto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10</w:t>
            </w:r>
          </w:p>
          <w:p w14:paraId="303C9A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03A6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2F6BB4B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448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  <w:w w:val="95"/>
              </w:rPr>
              <w:t>medio-alto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VOTI 8-9</w:t>
            </w:r>
          </w:p>
          <w:p w14:paraId="5201DB2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4F5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3A317C7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 w:line="273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medio</w:t>
            </w:r>
          </w:p>
          <w:p w14:paraId="178118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47" w:lineRule="auto"/>
              <w:ind w:left="82" w:right="383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B2B8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  <w:r w:rsidRPr="008D4D79">
              <w:rPr>
                <w:rFonts w:ascii="Palatino Linotype" w:hAnsi="Palatino Linotype"/>
                <w:color w:val="212934"/>
                <w:spacing w:val="-12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base</w:t>
            </w:r>
          </w:p>
          <w:p w14:paraId="53C90A52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3"/>
              <w:rPr>
                <w:rFonts w:ascii="Palatino Linotype" w:hAnsi="Palatino Linotype"/>
              </w:rPr>
            </w:pPr>
          </w:p>
          <w:p w14:paraId="629DBE95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Voto 6</w:t>
            </w:r>
          </w:p>
          <w:p w14:paraId="58A54F5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/>
              <w:ind w:left="14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B38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3F556CA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7" w:line="270" w:lineRule="exact"/>
              <w:ind w:left="82" w:right="320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  <w:w w:val="95"/>
              </w:rPr>
              <w:t>medio-basso</w:t>
            </w:r>
            <w:r w:rsidRPr="008D4D79">
              <w:rPr>
                <w:rFonts w:ascii="Palatino Linotype" w:hAnsi="Palatino Linotype"/>
                <w:color w:val="212934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Voto 5</w:t>
            </w:r>
          </w:p>
          <w:p w14:paraId="4B37597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7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95D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1" w:lineRule="exact"/>
              <w:ind w:left="82"/>
              <w:rPr>
                <w:rFonts w:ascii="Palatino Linotype" w:hAnsi="Palatino Linotype"/>
                <w:color w:val="000000"/>
              </w:rPr>
            </w:pPr>
            <w:r w:rsidRPr="008D4D79">
              <w:rPr>
                <w:rFonts w:ascii="Palatino Linotype" w:hAnsi="Palatino Linotype"/>
                <w:color w:val="212934"/>
              </w:rPr>
              <w:t>Livello</w:t>
            </w:r>
          </w:p>
          <w:p w14:paraId="44D49673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" w:line="241" w:lineRule="auto"/>
              <w:ind w:left="82" w:right="848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color w:val="212934"/>
              </w:rPr>
              <w:t>scarso Voti</w:t>
            </w:r>
            <w:r w:rsidRPr="008D4D79">
              <w:rPr>
                <w:rFonts w:ascii="Palatino Linotype" w:hAnsi="Palatino Linotype"/>
                <w:color w:val="212934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3-4 (n.</w:t>
            </w:r>
            <w:r w:rsidRPr="008D4D79">
              <w:rPr>
                <w:rFonts w:ascii="Palatino Linotype" w:hAnsi="Palatino Linotype"/>
                <w:color w:val="212934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color w:val="212934"/>
              </w:rPr>
              <w:t>alunni)</w:t>
            </w:r>
          </w:p>
        </w:tc>
      </w:tr>
      <w:tr w:rsidR="00793243" w:rsidRPr="008D4D79" w14:paraId="28851223" w14:textId="77777777" w:rsidTr="00954976">
        <w:trPr>
          <w:trHeight w:hRule="exact" w:val="166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85AE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5799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7E4C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EACD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6F0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1324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</w:tbl>
    <w:p w14:paraId="14159C30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</w:rPr>
      </w:pPr>
    </w:p>
    <w:p w14:paraId="1C159E41" w14:textId="77777777" w:rsidR="00793243" w:rsidRPr="008D4D79" w:rsidRDefault="00793243" w:rsidP="00793243">
      <w:pPr>
        <w:pStyle w:val="Corpotesto"/>
        <w:kinsoku w:val="0"/>
        <w:overflowPunct w:val="0"/>
        <w:spacing w:before="6"/>
        <w:rPr>
          <w:rFonts w:ascii="Palatino Linotype" w:hAnsi="Palatino Linotype"/>
        </w:rPr>
      </w:pPr>
    </w:p>
    <w:p w14:paraId="1EFC4D48" w14:textId="77777777" w:rsidR="001344D2" w:rsidRDefault="00793243" w:rsidP="001344D2">
      <w:pPr>
        <w:pStyle w:val="Corpotesto"/>
        <w:kinsoku w:val="0"/>
        <w:overflowPunct w:val="0"/>
        <w:spacing w:before="69"/>
        <w:ind w:left="733"/>
        <w:rPr>
          <w:rFonts w:ascii="Palatino Linotype" w:hAnsi="Palatino Linotype"/>
        </w:rPr>
      </w:pP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rilevazione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delle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risorse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bisogni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degli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allievi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cui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sopra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è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avvenuta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mediante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la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somministrazione</w:t>
      </w:r>
      <w:r w:rsidRPr="008D4D79">
        <w:rPr>
          <w:rFonts w:ascii="Palatino Linotype" w:hAnsi="Palatino Linotype"/>
          <w:spacing w:val="-5"/>
        </w:rPr>
        <w:t xml:space="preserve"> </w:t>
      </w:r>
      <w:r w:rsidRPr="008D4D79">
        <w:rPr>
          <w:rFonts w:ascii="Palatino Linotype" w:hAnsi="Palatino Linotype"/>
        </w:rPr>
        <w:t>di:</w:t>
      </w:r>
    </w:p>
    <w:p w14:paraId="2C4BB724" w14:textId="15DB73F5" w:rsidR="00793243" w:rsidRPr="008D4D79" w:rsidRDefault="00793243" w:rsidP="001344D2">
      <w:pPr>
        <w:pStyle w:val="Corpotesto"/>
        <w:kinsoku w:val="0"/>
        <w:overflowPunct w:val="0"/>
        <w:spacing w:before="69"/>
        <w:ind w:left="733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0"/>
        </w:rPr>
        <w:t xml:space="preserve"> </w:t>
      </w:r>
      <w:r w:rsidRPr="008D4D79">
        <w:rPr>
          <w:rFonts w:ascii="Palatino Linotype" w:eastAsia="MS Gothic" w:hAnsi="Palatino Linotype"/>
        </w:rPr>
        <w:t>prove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oggettive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ingresso;</w:t>
      </w:r>
    </w:p>
    <w:p w14:paraId="6FBDA443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prove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soggettive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valutazione;</w:t>
      </w:r>
    </w:p>
    <w:p w14:paraId="5953836B" w14:textId="77777777" w:rsidR="00793243" w:rsidRPr="008D4D79" w:rsidRDefault="00793243" w:rsidP="001344D2">
      <w:pPr>
        <w:pStyle w:val="Corpotesto"/>
        <w:kinsoku w:val="0"/>
        <w:overflowPunct w:val="0"/>
        <w:spacing w:before="72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analisi</w:t>
      </w:r>
      <w:r w:rsidRPr="008D4D79">
        <w:rPr>
          <w:rFonts w:ascii="Palatino Linotype" w:eastAsia="MS Gothic" w:hAnsi="Palatino Linotype"/>
          <w:spacing w:val="49"/>
        </w:rPr>
        <w:t xml:space="preserve"> </w:t>
      </w:r>
      <w:r w:rsidRPr="008D4D79">
        <w:rPr>
          <w:rFonts w:ascii="Palatino Linotype" w:eastAsia="MS Gothic" w:hAnsi="Palatino Linotype"/>
        </w:rPr>
        <w:t>del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curriculum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scolastico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precedente;</w:t>
      </w:r>
    </w:p>
    <w:p w14:paraId="73E57B0E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9"/>
        </w:rPr>
        <w:t xml:space="preserve"> </w:t>
      </w:r>
      <w:r w:rsidRPr="008D4D79">
        <w:rPr>
          <w:rFonts w:ascii="Palatino Linotype" w:eastAsia="MS Gothic" w:hAnsi="Palatino Linotype"/>
        </w:rPr>
        <w:t>osservazioni</w:t>
      </w:r>
      <w:r w:rsidRPr="008D4D79">
        <w:rPr>
          <w:rFonts w:ascii="Palatino Linotype" w:eastAsia="MS Gothic" w:hAnsi="Palatino Linotype"/>
          <w:spacing w:val="48"/>
        </w:rPr>
        <w:t xml:space="preserve"> </w:t>
      </w:r>
      <w:r w:rsidRPr="008D4D79">
        <w:rPr>
          <w:rFonts w:ascii="Palatino Linotype" w:eastAsia="MS Gothic" w:hAnsi="Palatino Linotype"/>
        </w:rPr>
        <w:t>durante</w:t>
      </w:r>
      <w:r w:rsidRPr="008D4D79">
        <w:rPr>
          <w:rFonts w:ascii="Palatino Linotype" w:eastAsia="MS Gothic" w:hAnsi="Palatino Linotype"/>
          <w:spacing w:val="-4"/>
        </w:rPr>
        <w:t xml:space="preserve"> </w:t>
      </w:r>
      <w:r w:rsidRPr="008D4D79">
        <w:rPr>
          <w:rFonts w:ascii="Palatino Linotype" w:eastAsia="MS Gothic" w:hAnsi="Palatino Linotype"/>
        </w:rPr>
        <w:t>le</w:t>
      </w:r>
      <w:r w:rsidRPr="008D4D79">
        <w:rPr>
          <w:rFonts w:ascii="Palatino Linotype" w:eastAsia="MS Gothic" w:hAnsi="Palatino Linotype"/>
          <w:spacing w:val="-4"/>
        </w:rPr>
        <w:t xml:space="preserve"> </w:t>
      </w:r>
      <w:r w:rsidRPr="008D4D79">
        <w:rPr>
          <w:rFonts w:ascii="Palatino Linotype" w:eastAsia="MS Gothic" w:hAnsi="Palatino Linotype"/>
        </w:rPr>
        <w:t>lezioni;</w:t>
      </w:r>
    </w:p>
    <w:p w14:paraId="45AECA76" w14:textId="77777777" w:rsidR="00793243" w:rsidRPr="008D4D79" w:rsidRDefault="00793243" w:rsidP="001344D2">
      <w:pPr>
        <w:pStyle w:val="Corpotesto"/>
        <w:kinsoku w:val="0"/>
        <w:overflowPunct w:val="0"/>
        <w:spacing w:before="26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1"/>
        </w:rPr>
        <w:t xml:space="preserve"> </w:t>
      </w:r>
      <w:r w:rsidRPr="008D4D79">
        <w:rPr>
          <w:rFonts w:ascii="Palatino Linotype" w:eastAsia="MS Gothic" w:hAnsi="Palatino Linotype"/>
        </w:rPr>
        <w:t>tutte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le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informazioni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derivate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dall’insegnamento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nella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classe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nel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corso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degli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anni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precedenti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e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emerse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dal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confronto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con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i</w:t>
      </w:r>
      <w:r w:rsidRPr="008D4D79">
        <w:rPr>
          <w:rFonts w:ascii="Palatino Linotype" w:eastAsia="MS Gothic" w:hAnsi="Palatino Linotype"/>
          <w:spacing w:val="-5"/>
        </w:rPr>
        <w:t xml:space="preserve"> </w:t>
      </w:r>
      <w:r w:rsidRPr="008D4D79">
        <w:rPr>
          <w:rFonts w:ascii="Palatino Linotype" w:eastAsia="MS Gothic" w:hAnsi="Palatino Linotype"/>
        </w:rPr>
        <w:t>colleghi;</w:t>
      </w:r>
    </w:p>
    <w:p w14:paraId="5D99ECCD" w14:textId="77777777" w:rsidR="00793243" w:rsidRPr="008D4D79" w:rsidRDefault="00793243" w:rsidP="001344D2">
      <w:pPr>
        <w:pStyle w:val="Corpotesto"/>
        <w:kinsoku w:val="0"/>
        <w:overflowPunct w:val="0"/>
        <w:ind w:left="709"/>
        <w:rPr>
          <w:rFonts w:ascii="Palatino Linotype" w:eastAsia="MS Gothic" w:hAnsi="Palatino Linotype"/>
        </w:rPr>
      </w:pPr>
      <w:r w:rsidRPr="008D4D79">
        <w:rPr>
          <w:rFonts w:ascii="Segoe UI Emoji" w:eastAsia="MS Gothic" w:hAnsi="Segoe UI Emoji" w:cs="Segoe UI Emoji"/>
        </w:rPr>
        <w:t>✔</w:t>
      </w:r>
      <w:r w:rsidRPr="008D4D79">
        <w:rPr>
          <w:rFonts w:ascii="Palatino Linotype" w:eastAsia="MS Gothic" w:hAnsi="Palatino Linotype"/>
          <w:spacing w:val="-12"/>
        </w:rPr>
        <w:t xml:space="preserve"> </w:t>
      </w:r>
      <w:r w:rsidRPr="008D4D79">
        <w:rPr>
          <w:rFonts w:ascii="Palatino Linotype" w:eastAsia="MS Gothic" w:hAnsi="Palatino Linotype"/>
        </w:rPr>
        <w:t>esperienza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pregressa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del</w:t>
      </w:r>
      <w:r w:rsidRPr="008D4D79">
        <w:rPr>
          <w:rFonts w:ascii="Palatino Linotype" w:eastAsia="MS Gothic" w:hAnsi="Palatino Linotype"/>
          <w:spacing w:val="-6"/>
        </w:rPr>
        <w:t xml:space="preserve"> </w:t>
      </w:r>
      <w:r w:rsidRPr="008D4D79">
        <w:rPr>
          <w:rFonts w:ascii="Palatino Linotype" w:eastAsia="MS Gothic" w:hAnsi="Palatino Linotype"/>
        </w:rPr>
        <w:t>docente</w:t>
      </w:r>
    </w:p>
    <w:p w14:paraId="7651C299" w14:textId="76CBECB3" w:rsidR="00793243" w:rsidRDefault="00793243" w:rsidP="004C0E94">
      <w:pPr>
        <w:rPr>
          <w:sz w:val="18"/>
          <w:szCs w:val="18"/>
        </w:rPr>
      </w:pPr>
    </w:p>
    <w:p w14:paraId="084491DB" w14:textId="3ED267D0" w:rsidR="00793243" w:rsidRDefault="00793243" w:rsidP="004C0E94">
      <w:pPr>
        <w:rPr>
          <w:sz w:val="18"/>
          <w:szCs w:val="18"/>
        </w:rPr>
      </w:pPr>
    </w:p>
    <w:p w14:paraId="04A2F644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lastRenderedPageBreak/>
        <w:t>Articolazione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conoscenze,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abilità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competenze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</w:p>
    <w:p w14:paraId="7ACE4D1D" w14:textId="77777777" w:rsidR="00793243" w:rsidRPr="008D4D79" w:rsidRDefault="00793243" w:rsidP="00793243">
      <w:pPr>
        <w:pStyle w:val="Corpotesto"/>
        <w:kinsoku w:val="0"/>
        <w:overflowPunct w:val="0"/>
        <w:spacing w:before="2"/>
        <w:rPr>
          <w:rFonts w:ascii="Palatino Linotype" w:hAnsi="Palatino Linotype"/>
          <w:b/>
          <w:bCs/>
        </w:rPr>
      </w:pPr>
    </w:p>
    <w:tbl>
      <w:tblPr>
        <w:tblpPr w:leftFromText="141" w:rightFromText="141" w:vertAnchor="text" w:horzAnchor="margin" w:tblpXSpec="center" w:tblpY="1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03"/>
        <w:gridCol w:w="3165"/>
        <w:gridCol w:w="3639"/>
      </w:tblGrid>
      <w:tr w:rsidR="00793243" w:rsidRPr="008D4D79" w14:paraId="7A7F2A01" w14:textId="77777777" w:rsidTr="001344D2">
        <w:trPr>
          <w:trHeight w:hRule="exact" w:val="7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5D8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1° Quadrimestre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DD07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Conoscenze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3419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Abilità 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AC2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 xml:space="preserve">Competenze </w:t>
            </w:r>
          </w:p>
        </w:tc>
      </w:tr>
      <w:tr w:rsidR="00793243" w:rsidRPr="008D4D79" w14:paraId="43538966" w14:textId="77777777" w:rsidTr="001344D2">
        <w:trPr>
          <w:trHeight w:hRule="exact" w:val="7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552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D5D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921E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E5EB" w14:textId="385717C0" w:rsidR="00793243" w:rsidRDefault="00793243" w:rsidP="00954976">
            <w:pPr>
              <w:rPr>
                <w:rFonts w:ascii="Palatino Linotype" w:hAnsi="Palatino Linotype"/>
              </w:rPr>
            </w:pPr>
          </w:p>
          <w:p w14:paraId="0036F93F" w14:textId="37898D7D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3305D525" w14:textId="01CEB30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71B6CB10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40B65667" w14:textId="2E1D834A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3D426781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5723A606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10346633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78748BB9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55DA38C6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143109F1" w14:textId="77777777" w:rsidR="00CD4505" w:rsidRDefault="00CD4505" w:rsidP="00954976">
            <w:pPr>
              <w:rPr>
                <w:rFonts w:ascii="Palatino Linotype" w:hAnsi="Palatino Linotype"/>
              </w:rPr>
            </w:pPr>
          </w:p>
          <w:p w14:paraId="4E9849C9" w14:textId="2FC0D827" w:rsidR="00CD4505" w:rsidRPr="008D4D79" w:rsidRDefault="00CD4505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6567B328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DEA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7DC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D032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0200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1F90AD42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FACB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21D9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7571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7ABD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2DEDDE5D" w14:textId="77777777" w:rsidTr="001344D2">
        <w:trPr>
          <w:trHeight w:hRule="exact" w:val="2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758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2°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Quadrimestre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5B04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9C8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5BBB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2457DF85" w14:textId="77777777" w:rsidTr="001344D2">
        <w:trPr>
          <w:trHeight w:hRule="exact" w:val="129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6FE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9E48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F90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AA88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3F142DCD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042DD7D6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6DBDCF5B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2"/>
              <w:rPr>
                <w:rFonts w:ascii="Palatino Linotype" w:hAnsi="Palatino Linotype"/>
                <w:b/>
                <w:bCs/>
              </w:rPr>
            </w:pPr>
          </w:p>
          <w:p w14:paraId="25C8D31E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50" w:lineRule="exact"/>
              <w:ind w:left="97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.</w:t>
            </w:r>
          </w:p>
        </w:tc>
      </w:tr>
      <w:tr w:rsidR="001344D2" w:rsidRPr="008D4D79" w14:paraId="1FD874E9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F84B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10BD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050B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3D6E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</w:tr>
      <w:tr w:rsidR="001344D2" w:rsidRPr="008D4D79" w14:paraId="5505E67E" w14:textId="77777777" w:rsidTr="001344D2">
        <w:trPr>
          <w:trHeight w:hRule="exact" w:val="10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63B2" w14:textId="3833157C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A0CB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729F" w14:textId="77777777" w:rsidR="001344D2" w:rsidRPr="008D4D79" w:rsidRDefault="001344D2" w:rsidP="00954976">
            <w:pPr>
              <w:pStyle w:val="TableParagraph"/>
              <w:kinsoku w:val="0"/>
              <w:overflowPunct w:val="0"/>
              <w:spacing w:line="241" w:lineRule="exact"/>
              <w:ind w:left="97"/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26BD" w14:textId="77777777" w:rsidR="001344D2" w:rsidRPr="008D4D79" w:rsidRDefault="001344D2" w:rsidP="00954976">
            <w:pPr>
              <w:rPr>
                <w:rFonts w:ascii="Palatino Linotype" w:hAnsi="Palatino Linotype"/>
              </w:rPr>
            </w:pPr>
          </w:p>
        </w:tc>
      </w:tr>
      <w:tr w:rsidR="00793243" w:rsidRPr="008D4D79" w14:paraId="4A00F599" w14:textId="77777777" w:rsidTr="001344D2">
        <w:trPr>
          <w:trHeight w:hRule="exact" w:val="139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8AA5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60" w:lineRule="exact"/>
              <w:rPr>
                <w:rFonts w:ascii="Palatino Linotype" w:hAnsi="Palatino Linotype"/>
              </w:rPr>
            </w:pPr>
          </w:p>
          <w:p w14:paraId="57BF5DE1" w14:textId="6B1EB09D" w:rsidR="00793243" w:rsidRPr="008D4D79" w:rsidRDefault="00793243" w:rsidP="00954976">
            <w:pPr>
              <w:pStyle w:val="TableParagraph"/>
              <w:kinsoku w:val="0"/>
              <w:overflowPunct w:val="0"/>
              <w:spacing w:line="260" w:lineRule="exact"/>
              <w:rPr>
                <w:rFonts w:ascii="Palatino Linotype" w:hAnsi="Palatino Linotype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84A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B9C5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A112" w14:textId="77777777" w:rsidR="00793243" w:rsidRPr="008D4D79" w:rsidRDefault="00793243" w:rsidP="00954976">
            <w:pPr>
              <w:rPr>
                <w:rFonts w:ascii="Palatino Linotype" w:hAnsi="Palatino Linotype"/>
              </w:rPr>
            </w:pPr>
          </w:p>
        </w:tc>
      </w:tr>
    </w:tbl>
    <w:p w14:paraId="14B4E47A" w14:textId="0C991583" w:rsidR="00793243" w:rsidRDefault="00793243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67DAEDF9" w14:textId="54E849D0" w:rsidR="00CD4505" w:rsidRDefault="00CD4505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6E64A107" w14:textId="77777777" w:rsidR="00CD4505" w:rsidRPr="008D4D79" w:rsidRDefault="00CD4505" w:rsidP="00793243">
      <w:pPr>
        <w:pStyle w:val="Corpotesto"/>
        <w:kinsoku w:val="0"/>
        <w:overflowPunct w:val="0"/>
        <w:spacing w:before="3"/>
        <w:rPr>
          <w:rFonts w:ascii="Palatino Linotype" w:hAnsi="Palatino Linotype"/>
          <w:b/>
          <w:bCs/>
        </w:rPr>
      </w:pPr>
    </w:p>
    <w:p w14:paraId="0B48A73D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567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Educazione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civica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(Sulla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base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DM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35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Allegati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del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Curricolo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Ed.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civica</w:t>
      </w:r>
      <w:r w:rsidRPr="008D4D79">
        <w:rPr>
          <w:rFonts w:ascii="Palatino Linotype" w:hAnsi="Palatino Linotype" w:cs="Times New Roman"/>
          <w:spacing w:val="-4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3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Istituto)</w:t>
      </w:r>
    </w:p>
    <w:p w14:paraId="7D448E65" w14:textId="77777777" w:rsidR="00793243" w:rsidRPr="008D4D79" w:rsidRDefault="00793243" w:rsidP="00793243">
      <w:pPr>
        <w:pStyle w:val="Corpotesto"/>
        <w:kinsoku w:val="0"/>
        <w:overflowPunct w:val="0"/>
        <w:spacing w:before="2"/>
        <w:rPr>
          <w:rFonts w:ascii="Palatino Linotype" w:hAnsi="Palatino Linotype"/>
          <w:b/>
          <w:bCs/>
        </w:rPr>
      </w:pPr>
    </w:p>
    <w:tbl>
      <w:tblPr>
        <w:tblW w:w="13562" w:type="dxa"/>
        <w:tblInd w:w="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9947"/>
      </w:tblGrid>
      <w:tr w:rsidR="00793243" w:rsidRPr="008D4D79" w14:paraId="629D0998" w14:textId="77777777" w:rsidTr="00CD4505">
        <w:trPr>
          <w:trHeight w:hRule="exact" w:val="120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C495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3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</w:rPr>
              <w:t>I</w:t>
            </w:r>
            <w:r w:rsidRPr="008D4D79">
              <w:rPr>
                <w:rFonts w:ascii="Palatino Linotype" w:hAnsi="Palatino Linotype"/>
                <w:b/>
                <w:bCs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Quadrimestre</w:t>
            </w:r>
          </w:p>
        </w:tc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66C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2" w:line="240" w:lineRule="exact"/>
              <w:ind w:left="82" w:right="80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Tematica</w:t>
            </w:r>
            <w:r w:rsidRPr="008D4D79">
              <w:rPr>
                <w:rFonts w:ascii="Palatino Linotype" w:hAnsi="Palatino Linotype"/>
                <w:b/>
                <w:bCs/>
                <w:spacing w:val="-13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trasversale</w:t>
            </w:r>
            <w:r w:rsidRPr="008D4D79">
              <w:rPr>
                <w:rFonts w:ascii="Palatino Linotype" w:hAnsi="Palatino Linotype"/>
                <w:b/>
                <w:bCs/>
                <w:spacing w:val="2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Argomenti</w:t>
            </w:r>
          </w:p>
          <w:p w14:paraId="24BC307E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6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N.</w:t>
            </w:r>
            <w:r w:rsidRPr="008D4D79">
              <w:rPr>
                <w:rFonts w:ascii="Palatino Linotype" w:hAnsi="Palatino Linotype"/>
                <w:b/>
                <w:bCs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ore</w:t>
            </w:r>
          </w:p>
        </w:tc>
      </w:tr>
      <w:tr w:rsidR="00793243" w:rsidRPr="008D4D79" w14:paraId="1813235A" w14:textId="77777777" w:rsidTr="00CD4505">
        <w:trPr>
          <w:trHeight w:hRule="exact" w:val="1153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F26C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3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</w:rPr>
              <w:t>II</w:t>
            </w:r>
            <w:r w:rsidRPr="008D4D79">
              <w:rPr>
                <w:rFonts w:ascii="Palatino Linotype" w:hAnsi="Palatino Linotype"/>
                <w:b/>
                <w:bCs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Quadrimestre</w:t>
            </w:r>
          </w:p>
        </w:tc>
        <w:tc>
          <w:tcPr>
            <w:tcW w:w="9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E9C8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92" w:line="240" w:lineRule="exact"/>
              <w:ind w:left="82" w:right="80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Tematica</w:t>
            </w:r>
            <w:r w:rsidRPr="008D4D79">
              <w:rPr>
                <w:rFonts w:ascii="Palatino Linotype" w:hAnsi="Palatino Linotype"/>
                <w:b/>
                <w:bCs/>
                <w:spacing w:val="-13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trasversale</w:t>
            </w:r>
            <w:r w:rsidRPr="008D4D79">
              <w:rPr>
                <w:rFonts w:ascii="Palatino Linotype" w:hAnsi="Palatino Linotype"/>
                <w:b/>
                <w:bCs/>
                <w:spacing w:val="27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spacing w:val="-1"/>
              </w:rPr>
              <w:t>Argomenti</w:t>
            </w:r>
          </w:p>
          <w:p w14:paraId="0262819D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34" w:lineRule="exact"/>
              <w:ind w:left="8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N.</w:t>
            </w:r>
            <w:r w:rsidRPr="008D4D79">
              <w:rPr>
                <w:rFonts w:ascii="Palatino Linotype" w:hAnsi="Palatino Linotype"/>
                <w:b/>
                <w:bCs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</w:rPr>
              <w:t>ore</w:t>
            </w:r>
          </w:p>
        </w:tc>
      </w:tr>
    </w:tbl>
    <w:p w14:paraId="0D307E93" w14:textId="76649138" w:rsidR="00793243" w:rsidRPr="008D4D79" w:rsidRDefault="00793243" w:rsidP="006D4005">
      <w:pPr>
        <w:pStyle w:val="Corpotesto"/>
        <w:tabs>
          <w:tab w:val="left" w:pos="1017"/>
        </w:tabs>
        <w:kinsoku w:val="0"/>
        <w:overflowPunct w:val="0"/>
        <w:adjustRightInd w:val="0"/>
        <w:spacing w:before="73" w:line="240" w:lineRule="exact"/>
        <w:ind w:right="436"/>
        <w:jc w:val="both"/>
        <w:rPr>
          <w:rFonts w:ascii="Palatino Linotype" w:hAnsi="Palatino Linotype"/>
        </w:rPr>
      </w:pPr>
    </w:p>
    <w:p w14:paraId="6BACDEAA" w14:textId="77777777" w:rsidR="00793243" w:rsidRPr="008D4D79" w:rsidRDefault="00793243" w:rsidP="00793243">
      <w:pPr>
        <w:pStyle w:val="Titolo2"/>
        <w:shd w:val="clear" w:color="auto" w:fill="EAF1DD" w:themeFill="accent3" w:themeFillTint="33"/>
        <w:ind w:left="1134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pacing w:val="-1"/>
          <w:sz w:val="24"/>
          <w:szCs w:val="24"/>
        </w:rPr>
        <w:lastRenderedPageBreak/>
        <w:t>Metodologie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didattiche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pacing w:val="-1"/>
          <w:sz w:val="24"/>
          <w:szCs w:val="24"/>
        </w:rPr>
        <w:t>strumenti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verifica</w:t>
      </w:r>
    </w:p>
    <w:p w14:paraId="61E713E5" w14:textId="77777777" w:rsidR="00793243" w:rsidRPr="008D4D79" w:rsidRDefault="00793243" w:rsidP="00793243">
      <w:pPr>
        <w:pStyle w:val="Corpotesto"/>
        <w:kinsoku w:val="0"/>
        <w:overflowPunct w:val="0"/>
        <w:spacing w:line="20" w:lineRule="atLeast"/>
        <w:ind w:left="731"/>
        <w:rPr>
          <w:rFonts w:ascii="Palatino Linotype" w:hAnsi="Palatino Linotype"/>
        </w:rPr>
      </w:pPr>
      <w:r w:rsidRPr="008D4D79">
        <w:rPr>
          <w:rFonts w:ascii="Palatino Linotype" w:hAnsi="Palatino Linotype"/>
          <w:noProof/>
          <w:lang w:eastAsia="it-IT"/>
        </w:rPr>
        <mc:AlternateContent>
          <mc:Choice Requires="wpg">
            <w:drawing>
              <wp:inline distT="0" distB="0" distL="0" distR="0" wp14:anchorId="68C82E59" wp14:editId="62A7015E">
                <wp:extent cx="8954770" cy="12700"/>
                <wp:effectExtent l="3810" t="3810" r="4445" b="2540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4770" cy="12700"/>
                          <a:chOff x="0" y="0"/>
                          <a:chExt cx="14102" cy="20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4085" cy="20"/>
                          </a:xfrm>
                          <a:custGeom>
                            <a:avLst/>
                            <a:gdLst>
                              <a:gd name="T0" fmla="*/ 0 w 14085"/>
                              <a:gd name="T1" fmla="*/ 0 h 20"/>
                              <a:gd name="T2" fmla="*/ 14085 w 14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85" h="20">
                                <a:moveTo>
                                  <a:pt x="0" y="0"/>
                                </a:moveTo>
                                <a:lnTo>
                                  <a:pt x="1408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869971" id="Group 27" o:spid="_x0000_s1026" style="width:705.1pt;height:1pt;mso-position-horizontal-relative:char;mso-position-vertical-relative:line" coordsize="14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">
                <v:shape id="Freeform 28" o:spid="_x0000_s1027" style="position:absolute;left:8;top:8;width:14085;height:20;visibility:visible;mso-wrap-style:square;v-text-anchor:top" coordsize="140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" path="m,l14085,e" filled="f" strokeweight=".85pt">
                  <v:path arrowok="t" o:connecttype="custom" o:connectlocs="0,0;14085,0" o:connectangles="0,0"/>
                </v:shape>
                <w10:anchorlock/>
              </v:group>
            </w:pict>
          </mc:Fallback>
        </mc:AlternateContent>
      </w:r>
    </w:p>
    <w:p w14:paraId="78F32702" w14:textId="77777777" w:rsidR="00793243" w:rsidRPr="008D4D79" w:rsidRDefault="00793243" w:rsidP="00793243">
      <w:pPr>
        <w:pStyle w:val="Corpotesto"/>
        <w:kinsoku w:val="0"/>
        <w:overflowPunct w:val="0"/>
        <w:rPr>
          <w:rFonts w:ascii="Palatino Linotype" w:hAnsi="Palatino Linotype"/>
          <w:b/>
          <w:bCs/>
        </w:rPr>
      </w:pPr>
    </w:p>
    <w:p w14:paraId="232C6A5E" w14:textId="77777777" w:rsidR="00793243" w:rsidRPr="008D4D79" w:rsidRDefault="00793243" w:rsidP="00793243">
      <w:pPr>
        <w:pStyle w:val="Corpotesto"/>
        <w:kinsoku w:val="0"/>
        <w:overflowPunct w:val="0"/>
        <w:spacing w:before="9"/>
        <w:rPr>
          <w:rFonts w:ascii="Palatino Linotype" w:hAnsi="Palatino Linotype"/>
          <w:b/>
          <w:bCs/>
        </w:rPr>
      </w:pPr>
    </w:p>
    <w:tbl>
      <w:tblPr>
        <w:tblW w:w="0" w:type="auto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465"/>
        <w:gridCol w:w="3960"/>
      </w:tblGrid>
      <w:tr w:rsidR="00793243" w:rsidRPr="008D4D79" w14:paraId="21D03C38" w14:textId="77777777" w:rsidTr="00CD4505">
        <w:trPr>
          <w:trHeight w:hRule="exact" w:val="2333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6EB0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5789146F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40E1D8AA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8"/>
              <w:rPr>
                <w:rFonts w:ascii="Palatino Linotype" w:hAnsi="Palatino Linotype"/>
                <w:b/>
                <w:bCs/>
              </w:rPr>
            </w:pPr>
          </w:p>
          <w:p w14:paraId="3341D2A4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80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  <w:iCs/>
              </w:rPr>
              <w:t>Metodologie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B218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Laboratorio</w:t>
            </w:r>
          </w:p>
          <w:p w14:paraId="09CF3EBB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lezione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frontale</w:t>
            </w:r>
          </w:p>
          <w:p w14:paraId="6EA630B9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esercitazioni</w:t>
            </w:r>
          </w:p>
          <w:p w14:paraId="78A80A29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dialogo</w:t>
            </w:r>
            <w:r w:rsidRPr="008D4D79">
              <w:rPr>
                <w:rFonts w:ascii="Palatino Linotype" w:hAnsi="Palatino Linotype"/>
                <w:spacing w:val="-7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formativo</w:t>
            </w:r>
          </w:p>
          <w:p w14:paraId="619AC8E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5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contextualSpacing w:val="0"/>
              <w:rPr>
                <w:rFonts w:ascii="Palatino Linotype" w:hAnsi="Palatino Linotype"/>
              </w:rPr>
            </w:pPr>
            <w:proofErr w:type="spellStart"/>
            <w:r w:rsidRPr="008D4D79">
              <w:rPr>
                <w:rFonts w:ascii="Palatino Linotype" w:hAnsi="Palatino Linotype"/>
                <w:spacing w:val="-1"/>
              </w:rPr>
              <w:t>problem</w:t>
            </w:r>
            <w:proofErr w:type="spellEnd"/>
            <w:r w:rsidRPr="008D4D79">
              <w:rPr>
                <w:rFonts w:ascii="Palatino Linotype" w:hAnsi="Palatino Linotype"/>
                <w:spacing w:val="-7"/>
              </w:rPr>
              <w:t xml:space="preserve"> </w:t>
            </w:r>
            <w:proofErr w:type="spellStart"/>
            <w:r w:rsidRPr="008D4D79">
              <w:rPr>
                <w:rFonts w:ascii="Palatino Linotype" w:hAnsi="Palatino Linotype"/>
                <w:spacing w:val="-1"/>
              </w:rPr>
              <w:t>solving</w:t>
            </w:r>
            <w:proofErr w:type="spellEnd"/>
          </w:p>
          <w:p w14:paraId="0A19D8BB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contextualSpacing w:val="0"/>
              <w:rPr>
                <w:rFonts w:ascii="Palatino Linotype" w:hAnsi="Palatino Linotype"/>
              </w:rPr>
            </w:pPr>
            <w:proofErr w:type="spellStart"/>
            <w:r w:rsidRPr="008D4D79">
              <w:rPr>
                <w:rFonts w:ascii="Palatino Linotype" w:hAnsi="Palatino Linotype"/>
                <w:spacing w:val="-1"/>
              </w:rPr>
              <w:t>debate</w:t>
            </w:r>
            <w:proofErr w:type="spellEnd"/>
          </w:p>
          <w:p w14:paraId="1C9C21C0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4"/>
              </w:numPr>
              <w:tabs>
                <w:tab w:val="left" w:pos="8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lezione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integrata</w:t>
            </w:r>
          </w:p>
          <w:p w14:paraId="2CC795D9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56" w:lineRule="exact"/>
              <w:ind w:left="457"/>
              <w:rPr>
                <w:rFonts w:ascii="Palatino Linotype" w:eastAsia="MS Gothic" w:hAnsi="Palatino Linotype"/>
              </w:rPr>
            </w:pPr>
            <w:r w:rsidRPr="008D4D79">
              <w:rPr>
                <w:rFonts w:ascii="Palatino Linotype" w:eastAsia="MS Gothic" w:hAnsi="Palatino Linotype"/>
              </w:rPr>
              <w:t>□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106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3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69" w:after="0" w:line="261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PCTO</w:t>
            </w:r>
          </w:p>
          <w:p w14:paraId="31230FA3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7" w:lineRule="exact"/>
              <w:contextualSpacing w:val="0"/>
              <w:rPr>
                <w:rFonts w:ascii="Palatino Linotype" w:hAnsi="Palatino Linotype"/>
              </w:rPr>
            </w:pPr>
            <w:proofErr w:type="spellStart"/>
            <w:r w:rsidRPr="008D4D79">
              <w:rPr>
                <w:rFonts w:ascii="Palatino Linotype" w:hAnsi="Palatino Linotype"/>
                <w:spacing w:val="-1"/>
              </w:rPr>
              <w:t>project</w:t>
            </w:r>
            <w:proofErr w:type="spellEnd"/>
            <w:r w:rsidRPr="008D4D79">
              <w:rPr>
                <w:rFonts w:ascii="Palatino Linotype" w:hAnsi="Palatino Linotype"/>
                <w:spacing w:val="-8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work</w:t>
            </w:r>
          </w:p>
          <w:p w14:paraId="291BB51C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simulazione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–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proofErr w:type="spellStart"/>
            <w:r w:rsidRPr="008D4D79">
              <w:rPr>
                <w:rFonts w:ascii="Palatino Linotype" w:hAnsi="Palatino Linotype"/>
                <w:spacing w:val="-1"/>
              </w:rPr>
              <w:t>virtual</w:t>
            </w:r>
            <w:proofErr w:type="spellEnd"/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lab</w:t>
            </w:r>
          </w:p>
          <w:p w14:paraId="26FFC54C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1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e-learning</w:t>
            </w:r>
          </w:p>
          <w:p w14:paraId="3D40AB1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brain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–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proofErr w:type="spellStart"/>
            <w:r w:rsidRPr="008D4D79">
              <w:rPr>
                <w:rFonts w:ascii="Palatino Linotype" w:hAnsi="Palatino Linotype"/>
                <w:spacing w:val="-1"/>
              </w:rPr>
              <w:t>storming</w:t>
            </w:r>
            <w:proofErr w:type="spellEnd"/>
          </w:p>
          <w:p w14:paraId="74F0207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7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percorso</w:t>
            </w:r>
            <w:r w:rsidRPr="008D4D79">
              <w:rPr>
                <w:rFonts w:ascii="Palatino Linotype" w:hAnsi="Palatino Linotype"/>
                <w:spacing w:val="-11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autoapprendimento</w:t>
            </w:r>
          </w:p>
          <w:p w14:paraId="3B1B4FC6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9"/>
              </w:numPr>
              <w:tabs>
                <w:tab w:val="left" w:pos="2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  <w:w w:val="95"/>
              </w:rPr>
              <w:t>Altro</w:t>
            </w:r>
            <w:r w:rsidRPr="008D4D79">
              <w:rPr>
                <w:rFonts w:ascii="Palatino Linotype" w:hAnsi="Palatino Linotype"/>
                <w:spacing w:val="-14"/>
                <w:w w:val="9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  <w:w w:val="95"/>
              </w:rPr>
              <w:t>(specificare)</w:t>
            </w:r>
            <w:r w:rsidRPr="008D4D79">
              <w:rPr>
                <w:rFonts w:ascii="Palatino Linotype" w:hAnsi="Palatino Linotype"/>
                <w:spacing w:val="-2"/>
                <w:w w:val="95"/>
              </w:rPr>
              <w:t>………………</w:t>
            </w:r>
            <w:r w:rsidRPr="008D4D79">
              <w:rPr>
                <w:rFonts w:ascii="Palatino Linotype" w:hAnsi="Palatino Linotype"/>
                <w:spacing w:val="-1"/>
                <w:w w:val="95"/>
              </w:rPr>
              <w:t>.</w:t>
            </w:r>
          </w:p>
        </w:tc>
      </w:tr>
      <w:tr w:rsidR="00793243" w:rsidRPr="008D4D79" w14:paraId="741F90EB" w14:textId="77777777" w:rsidTr="00954976">
        <w:trPr>
          <w:trHeight w:hRule="exact" w:val="1185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94A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  <w:b/>
                <w:bCs/>
                <w:i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Mezzi</w:t>
            </w:r>
          </w:p>
          <w:p w14:paraId="20DC9786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  <w:b/>
                <w:bCs/>
                <w:i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 xml:space="preserve"> strumenti </w:t>
            </w:r>
          </w:p>
          <w:p w14:paraId="49ADA8C6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e sussidi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9D8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8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attrezzature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laboratorio</w:t>
            </w:r>
          </w:p>
          <w:p w14:paraId="3217351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285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hanging="232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sussidi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digitali</w:t>
            </w:r>
          </w:p>
          <w:p w14:paraId="3F5C2A97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6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libri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digitali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B307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dispense</w:t>
            </w:r>
          </w:p>
          <w:p w14:paraId="5A12FB05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3" w:lineRule="exact"/>
              <w:contextualSpacing w:val="0"/>
              <w:rPr>
                <w:rFonts w:ascii="Palatino Linotype" w:hAnsi="Palatino Linotype"/>
                <w:spacing w:val="-1"/>
              </w:rPr>
            </w:pPr>
            <w:r w:rsidRPr="008D4D79">
              <w:rPr>
                <w:rFonts w:ascii="Palatino Linotype" w:hAnsi="Palatino Linotype"/>
                <w:spacing w:val="-1"/>
              </w:rPr>
              <w:t>libro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testo</w:t>
            </w:r>
          </w:p>
          <w:p w14:paraId="2534C2B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5"/>
              </w:numPr>
              <w:tabs>
                <w:tab w:val="left" w:pos="7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pubblicazioni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ed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e-book</w:t>
            </w:r>
          </w:p>
        </w:tc>
      </w:tr>
    </w:tbl>
    <w:p w14:paraId="7A07736A" w14:textId="77777777" w:rsidR="00793243" w:rsidRPr="008D4D79" w:rsidRDefault="00793243" w:rsidP="00793243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7615"/>
      </w:tblGrid>
      <w:tr w:rsidR="00793243" w:rsidRPr="008D4D79" w14:paraId="5A8B0185" w14:textId="77777777" w:rsidTr="00CD4505">
        <w:trPr>
          <w:trHeight w:hRule="exact" w:val="660"/>
        </w:trPr>
        <w:tc>
          <w:tcPr>
            <w:tcW w:w="1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A704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137"/>
              <w:ind w:right="52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spacing w:val="-1"/>
              </w:rPr>
              <w:t>VERIFICHE</w:t>
            </w:r>
          </w:p>
        </w:tc>
      </w:tr>
      <w:tr w:rsidR="00793243" w:rsidRPr="008D4D79" w14:paraId="5DD25307" w14:textId="77777777" w:rsidTr="00CD4505">
        <w:trPr>
          <w:trHeight w:hRule="exact" w:val="2021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2695" w14:textId="77777777" w:rsidR="00793243" w:rsidRPr="008D4D79" w:rsidRDefault="00793243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49C2DEB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before="5"/>
              <w:rPr>
                <w:rFonts w:ascii="Palatino Linotype" w:hAnsi="Palatino Linotype"/>
                <w:b/>
                <w:bCs/>
              </w:rPr>
            </w:pPr>
          </w:p>
          <w:p w14:paraId="53E81D34" w14:textId="77777777" w:rsidR="00793243" w:rsidRPr="008D4D79" w:rsidRDefault="00793243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In itinere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293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strutturata</w:t>
            </w:r>
          </w:p>
          <w:p w14:paraId="62FBB85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9"/>
              </w:rPr>
              <w:t xml:space="preserve"> </w:t>
            </w:r>
            <w:proofErr w:type="spellStart"/>
            <w:r w:rsidRPr="008D4D79">
              <w:rPr>
                <w:rFonts w:ascii="Palatino Linotype" w:hAnsi="Palatino Linotype"/>
                <w:spacing w:val="-1"/>
              </w:rPr>
              <w:t>semistrutturata</w:t>
            </w:r>
            <w:proofErr w:type="spellEnd"/>
          </w:p>
          <w:p w14:paraId="6DDCB241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4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laboratorio</w:t>
            </w:r>
          </w:p>
          <w:p w14:paraId="46AF6C16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relazione</w:t>
            </w:r>
          </w:p>
          <w:p w14:paraId="52D2673A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griglie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osservazione</w:t>
            </w:r>
          </w:p>
          <w:p w14:paraId="6CCEF0B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comprensione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del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testo</w:t>
            </w:r>
          </w:p>
          <w:p w14:paraId="59F6663D" w14:textId="77777777" w:rsidR="00793243" w:rsidRPr="008D4D79" w:rsidRDefault="00793243" w:rsidP="00793243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soluzione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problemi</w:t>
            </w:r>
          </w:p>
          <w:p w14:paraId="5CBD1B6F" w14:textId="77777777" w:rsidR="00793243" w:rsidRPr="008D4D79" w:rsidRDefault="00793243" w:rsidP="00954976">
            <w:pPr>
              <w:pStyle w:val="TableParagraph"/>
              <w:kinsoku w:val="0"/>
              <w:overflowPunct w:val="0"/>
              <w:spacing w:line="227" w:lineRule="exact"/>
              <w:ind w:left="77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□</w:t>
            </w:r>
            <w:r w:rsidRPr="008D4D79">
              <w:rPr>
                <w:rFonts w:ascii="Palatino Linotype" w:hAnsi="Palatino Linotype"/>
                <w:spacing w:val="49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……………………...</w:t>
            </w:r>
          </w:p>
        </w:tc>
      </w:tr>
    </w:tbl>
    <w:p w14:paraId="14C1E58D" w14:textId="39E16FCD" w:rsidR="00793243" w:rsidRDefault="00793243" w:rsidP="004C0E94">
      <w:pPr>
        <w:rPr>
          <w:sz w:val="18"/>
          <w:szCs w:val="18"/>
        </w:rPr>
      </w:pPr>
    </w:p>
    <w:tbl>
      <w:tblPr>
        <w:tblW w:w="11482" w:type="dxa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24"/>
        <w:gridCol w:w="7615"/>
      </w:tblGrid>
      <w:tr w:rsidR="004247B6" w:rsidRPr="008D4D79" w14:paraId="6E12919E" w14:textId="77777777" w:rsidTr="00CD4505">
        <w:trPr>
          <w:trHeight w:hRule="exact" w:val="2220"/>
        </w:trPr>
        <w:tc>
          <w:tcPr>
            <w:tcW w:w="3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336" w14:textId="77777777" w:rsidR="004247B6" w:rsidRPr="008D4D79" w:rsidRDefault="004247B6" w:rsidP="00954976">
            <w:pPr>
              <w:pStyle w:val="TableParagraph"/>
              <w:kinsoku w:val="0"/>
              <w:overflowPunct w:val="0"/>
              <w:rPr>
                <w:rFonts w:ascii="Palatino Linotype" w:hAnsi="Palatino Linotype"/>
                <w:b/>
                <w:bCs/>
              </w:rPr>
            </w:pPr>
          </w:p>
          <w:p w14:paraId="5B1C971A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1"/>
              <w:rPr>
                <w:rFonts w:ascii="Palatino Linotype" w:hAnsi="Palatino Linotype"/>
                <w:b/>
                <w:bCs/>
                <w:i/>
              </w:rPr>
            </w:pPr>
          </w:p>
          <w:p w14:paraId="72DD9D47" w14:textId="77777777" w:rsidR="004247B6" w:rsidRPr="008D4D79" w:rsidRDefault="004247B6" w:rsidP="00954976">
            <w:pPr>
              <w:pStyle w:val="TableParagraph"/>
              <w:kinsoku w:val="0"/>
              <w:overflowPunct w:val="0"/>
              <w:ind w:right="33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Fine</w:t>
            </w:r>
            <w:r w:rsidRPr="008D4D79">
              <w:rPr>
                <w:rFonts w:ascii="Palatino Linotype" w:hAnsi="Palatino Linotype"/>
                <w:b/>
                <w:bCs/>
                <w:i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b/>
                <w:bCs/>
                <w:i/>
                <w:spacing w:val="-1"/>
              </w:rPr>
              <w:t>modulo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AF05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strutturata</w:t>
            </w:r>
          </w:p>
          <w:p w14:paraId="653220F7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9"/>
              </w:rPr>
              <w:t xml:space="preserve"> </w:t>
            </w:r>
            <w:proofErr w:type="spellStart"/>
            <w:r w:rsidRPr="008D4D79">
              <w:rPr>
                <w:rFonts w:ascii="Palatino Linotype" w:hAnsi="Palatino Linotype"/>
                <w:spacing w:val="-1"/>
              </w:rPr>
              <w:t>semistrutturata</w:t>
            </w:r>
            <w:proofErr w:type="spellEnd"/>
          </w:p>
          <w:p w14:paraId="4F278EE1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102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ind w:left="1023" w:hanging="271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laboratorio</w:t>
            </w:r>
          </w:p>
          <w:p w14:paraId="3BA11DD6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8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relazione</w:t>
            </w:r>
          </w:p>
          <w:p w14:paraId="2F027B40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7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questionario</w:t>
            </w:r>
          </w:p>
          <w:p w14:paraId="0D3F1E4B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comprensione</w:t>
            </w:r>
            <w:r w:rsidRPr="008D4D79">
              <w:rPr>
                <w:rFonts w:ascii="Palatino Linotype" w:hAnsi="Palatino Linotype"/>
                <w:spacing w:val="-6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del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testo</w:t>
            </w:r>
          </w:p>
          <w:p w14:paraId="4979E722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1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73" w:hanging="321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prova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simulazione</w:t>
            </w:r>
          </w:p>
          <w:p w14:paraId="64A4CC8E" w14:textId="77777777" w:rsidR="004247B6" w:rsidRPr="008D4D79" w:rsidRDefault="004247B6" w:rsidP="004247B6">
            <w:pPr>
              <w:pStyle w:val="Paragrafoelenco"/>
              <w:widowControl w:val="0"/>
              <w:numPr>
                <w:ilvl w:val="0"/>
                <w:numId w:val="36"/>
              </w:numPr>
              <w:tabs>
                <w:tab w:val="left" w:pos="9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contextualSpacing w:val="0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soluzione</w:t>
            </w:r>
            <w:r w:rsidRPr="008D4D79">
              <w:rPr>
                <w:rFonts w:ascii="Palatino Linotype" w:hAnsi="Palatino Linotype"/>
                <w:spacing w:val="-5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problemi</w:t>
            </w:r>
          </w:p>
          <w:p w14:paraId="21484F2F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0"/>
              <w:ind w:left="1052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spacing w:val="-1"/>
              </w:rPr>
              <w:t>…………………</w:t>
            </w:r>
          </w:p>
        </w:tc>
      </w:tr>
      <w:tr w:rsidR="004247B6" w:rsidRPr="008D4D79" w14:paraId="1C1271E2" w14:textId="77777777" w:rsidTr="00CD4505">
        <w:trPr>
          <w:trHeight w:hRule="exact" w:val="780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488B" w14:textId="77777777" w:rsidR="004247B6" w:rsidRPr="008D4D79" w:rsidRDefault="004247B6" w:rsidP="00954976">
            <w:pPr>
              <w:pStyle w:val="TableParagraph"/>
              <w:kinsoku w:val="0"/>
              <w:overflowPunct w:val="0"/>
              <w:ind w:left="997" w:right="621" w:hanging="420"/>
              <w:jc w:val="center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  <w:b/>
                <w:bCs/>
                <w:i/>
              </w:rPr>
              <w:t>Criteri di valutazione</w:t>
            </w:r>
          </w:p>
        </w:tc>
        <w:tc>
          <w:tcPr>
            <w:tcW w:w="7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D6EF" w14:textId="77777777" w:rsidR="004247B6" w:rsidRPr="008D4D79" w:rsidRDefault="004247B6" w:rsidP="00954976">
            <w:pPr>
              <w:pStyle w:val="TableParagraph"/>
              <w:kinsoku w:val="0"/>
              <w:overflowPunct w:val="0"/>
              <w:spacing w:before="133" w:line="226" w:lineRule="exact"/>
              <w:ind w:left="52" w:right="85"/>
              <w:rPr>
                <w:rFonts w:ascii="Palatino Linotype" w:hAnsi="Palatino Linotype"/>
              </w:rPr>
            </w:pPr>
            <w:r w:rsidRPr="008D4D79">
              <w:rPr>
                <w:rFonts w:ascii="Palatino Linotype" w:hAnsi="Palatino Linotype"/>
              </w:rPr>
              <w:t>La</w:t>
            </w:r>
            <w:r w:rsidRPr="008D4D79">
              <w:rPr>
                <w:rFonts w:ascii="Palatino Linotype" w:hAnsi="Palatino Linotype"/>
                <w:spacing w:val="10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valutazione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degli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apprendimenti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e</w:t>
            </w:r>
            <w:r w:rsidRPr="008D4D79">
              <w:rPr>
                <w:rFonts w:ascii="Palatino Linotype" w:hAnsi="Palatino Linotype"/>
                <w:spacing w:val="11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degli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obiettivi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formativi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avverrà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secondo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griglia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riportata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nel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PTOF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e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le</w:t>
            </w:r>
            <w:r w:rsidRPr="008D4D79">
              <w:rPr>
                <w:rFonts w:ascii="Palatino Linotype" w:hAnsi="Palatino Linotype"/>
                <w:spacing w:val="40"/>
                <w:w w:val="99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griglie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definite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ogni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  <w:spacing w:val="-1"/>
              </w:rPr>
              <w:t>dipartimento</w:t>
            </w:r>
            <w:r w:rsidRPr="008D4D79">
              <w:rPr>
                <w:rFonts w:ascii="Palatino Linotype" w:hAnsi="Palatino Linotype"/>
                <w:spacing w:val="-3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di</w:t>
            </w:r>
            <w:r w:rsidRPr="008D4D79">
              <w:rPr>
                <w:rFonts w:ascii="Palatino Linotype" w:hAnsi="Palatino Linotype"/>
                <w:spacing w:val="-4"/>
              </w:rPr>
              <w:t xml:space="preserve"> </w:t>
            </w:r>
            <w:r w:rsidRPr="008D4D79">
              <w:rPr>
                <w:rFonts w:ascii="Palatino Linotype" w:hAnsi="Palatino Linotype"/>
              </w:rPr>
              <w:t>indirizzo</w:t>
            </w:r>
          </w:p>
        </w:tc>
      </w:tr>
    </w:tbl>
    <w:p w14:paraId="4C112DF1" w14:textId="77777777" w:rsidR="004247B6" w:rsidRPr="008D4D79" w:rsidRDefault="004247B6" w:rsidP="004247B6">
      <w:pPr>
        <w:pStyle w:val="Titolo2"/>
        <w:shd w:val="clear" w:color="auto" w:fill="EAF1DD" w:themeFill="accent3" w:themeFillTint="33"/>
        <w:ind w:left="851"/>
        <w:rPr>
          <w:rFonts w:ascii="Palatino Linotype" w:hAnsi="Palatino Linotype" w:cs="Times New Roman"/>
          <w:sz w:val="24"/>
          <w:szCs w:val="24"/>
        </w:rPr>
      </w:pPr>
      <w:r w:rsidRPr="008D4D79">
        <w:rPr>
          <w:rFonts w:ascii="Palatino Linotype" w:hAnsi="Palatino Linotype" w:cs="Times New Roman"/>
          <w:sz w:val="24"/>
          <w:szCs w:val="24"/>
        </w:rPr>
        <w:t>Modalità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di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recupero</w:t>
      </w:r>
      <w:r w:rsidRPr="008D4D79">
        <w:rPr>
          <w:rFonts w:ascii="Palatino Linotype" w:hAnsi="Palatino Linotype" w:cs="Times New Roman"/>
          <w:spacing w:val="-5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e</w:t>
      </w:r>
      <w:r w:rsidRPr="008D4D79">
        <w:rPr>
          <w:rFonts w:ascii="Palatino Linotype" w:hAnsi="Palatino Linotype" w:cs="Times New Roman"/>
          <w:spacing w:val="-6"/>
          <w:sz w:val="24"/>
          <w:szCs w:val="24"/>
        </w:rPr>
        <w:t xml:space="preserve"> </w:t>
      </w:r>
      <w:r w:rsidRPr="008D4D79">
        <w:rPr>
          <w:rFonts w:ascii="Palatino Linotype" w:hAnsi="Palatino Linotype" w:cs="Times New Roman"/>
          <w:sz w:val="24"/>
          <w:szCs w:val="24"/>
        </w:rPr>
        <w:t>potenziamento</w:t>
      </w:r>
    </w:p>
    <w:p w14:paraId="4A1C4C91" w14:textId="77777777" w:rsidR="004247B6" w:rsidRPr="008D4D79" w:rsidRDefault="004247B6" w:rsidP="004247B6">
      <w:pPr>
        <w:pStyle w:val="Corpotesto"/>
        <w:kinsoku w:val="0"/>
        <w:overflowPunct w:val="0"/>
        <w:spacing w:before="6"/>
        <w:rPr>
          <w:rFonts w:ascii="Palatino Linotype" w:hAnsi="Palatino Linotype"/>
          <w:b/>
          <w:bCs/>
        </w:rPr>
      </w:pPr>
    </w:p>
    <w:p w14:paraId="3AB24499" w14:textId="77777777" w:rsidR="004247B6" w:rsidRPr="008D4D79" w:rsidRDefault="004247B6" w:rsidP="004247B6">
      <w:pPr>
        <w:pStyle w:val="Corpotesto"/>
        <w:kinsoku w:val="0"/>
        <w:overflowPunct w:val="0"/>
        <w:spacing w:line="200" w:lineRule="atLeast"/>
        <w:ind w:left="926"/>
        <w:rPr>
          <w:rFonts w:ascii="Palatino Linotype" w:hAnsi="Palatino Linotype"/>
        </w:rPr>
      </w:pPr>
      <w:r w:rsidRPr="008D4D79">
        <w:rPr>
          <w:rFonts w:ascii="Palatino Linotype" w:hAnsi="Palatino Linotype"/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0347D5A" wp14:editId="58B9DA22">
                <wp:extent cx="8716645" cy="687070"/>
                <wp:effectExtent l="3810" t="635" r="4445" b="7620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6645" cy="687070"/>
                          <a:chOff x="0" y="0"/>
                          <a:chExt cx="13727" cy="1082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13710" cy="20"/>
                          </a:xfrm>
                          <a:custGeom>
                            <a:avLst/>
                            <a:gdLst>
                              <a:gd name="T0" fmla="*/ 0 w 13710"/>
                              <a:gd name="T1" fmla="*/ 0 h 20"/>
                              <a:gd name="T2" fmla="*/ 13710 w 13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10" h="20">
                                <a:moveTo>
                                  <a:pt x="0" y="0"/>
                                </a:moveTo>
                                <a:lnTo>
                                  <a:pt x="1371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8" y="1065"/>
                            <a:ext cx="13710" cy="20"/>
                          </a:xfrm>
                          <a:custGeom>
                            <a:avLst/>
                            <a:gdLst>
                              <a:gd name="T0" fmla="*/ 0 w 13710"/>
                              <a:gd name="T1" fmla="*/ 0 h 20"/>
                              <a:gd name="T2" fmla="*/ 13710 w 13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10" h="20">
                                <a:moveTo>
                                  <a:pt x="0" y="0"/>
                                </a:moveTo>
                                <a:lnTo>
                                  <a:pt x="1371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6090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13710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1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5"/>
                              <a:gd name="T2" fmla="*/ 0 w 20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6"/>
                            <a:ext cx="60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EE463" w14:textId="77777777" w:rsidR="004247B6" w:rsidRPr="00B217A8" w:rsidRDefault="004247B6" w:rsidP="004247B6">
                              <w:pPr>
                                <w:pStyle w:val="Corpotesto"/>
                                <w:kinsoku w:val="0"/>
                                <w:overflowPunct w:val="0"/>
                                <w:spacing w:before="94" w:line="284" w:lineRule="exact"/>
                                <w:ind w:left="1231"/>
                                <w:rPr>
                                  <w:i/>
                                </w:rPr>
                              </w:pP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Azioni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di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recupero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e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 w:rsidRPr="00B217A8">
                                <w:rPr>
                                  <w:b/>
                                  <w:bCs/>
                                  <w:i/>
                                </w:rPr>
                                <w:t>potenziamento</w:t>
                              </w:r>
                            </w:p>
                            <w:p w14:paraId="02ECA048" w14:textId="7D54DEE1" w:rsidR="004247B6" w:rsidRPr="00B217A8" w:rsidRDefault="004247B6" w:rsidP="006D4005">
                              <w:pPr>
                                <w:pStyle w:val="Corpotesto"/>
                                <w:kinsoku w:val="0"/>
                                <w:overflowPunct w:val="0"/>
                                <w:spacing w:line="267" w:lineRule="exact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347D5A" id="Group 31" o:spid="_x0000_s1026" style="width:686.35pt;height:54.1pt;mso-position-horizontal-relative:char;mso-position-vertical-relative:line" coordsize="13727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">
                <v:shape id="Freeform 32" o:spid="_x0000_s1027" style="position:absolute;left:8;top:16;width:13710;height:20;visibility:visible;mso-wrap-style:square;v-text-anchor:top" coordsize="13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" path="m,l13710,e" filled="f" strokeweight=".85pt">
                  <v:path arrowok="t" o:connecttype="custom" o:connectlocs="0,0;13710,0" o:connectangles="0,0"/>
                </v:shape>
                <v:shape id="Freeform 33" o:spid="_x0000_s1028" style="position:absolute;left:8;top:1065;width:13710;height:20;visibility:visible;mso-wrap-style:square;v-text-anchor:top" coordsize="13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" path="m,l13710,e" filled="f" strokeweight=".29983mm">
                  <v:path arrowok="t" o:connecttype="custom" o:connectlocs="0,0;13710,0" o:connectangles="0,0"/>
                </v:shape>
                <v:shape id="Freeform 34" o:spid="_x0000_s1029" style="position:absolute;left:6090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" path="m,l,1065e" filled="f" strokeweight=".85pt">
                  <v:path arrowok="t" o:connecttype="custom" o:connectlocs="0,0;0,1065" o:connectangles="0,0"/>
                </v:shape>
                <v:shape id="Freeform 35" o:spid="_x0000_s1030" style="position:absolute;left:13710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" path="m,l,1065e" filled="f" strokeweight=".85pt">
                  <v:path arrowok="t" o:connecttype="custom" o:connectlocs="0,0;0,1065" o:connectangles="0,0"/>
                </v:shape>
                <v:shape id="Freeform 36" o:spid="_x0000_s1031" style="position:absolute;left:16;top:8;width:20;height:1065;visibility:visible;mso-wrap-style:square;v-text-anchor:top" coordsize="2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" path="m,l,1065e" filled="f" strokeweight=".85pt">
                  <v:path arrowok="t" o:connecttype="custom" o:connectlocs="0,0;0,1065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2" type="#_x0000_t202" style="position:absolute;left:16;top:16;width:607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5DEE463" w14:textId="77777777" w:rsidR="004247B6" w:rsidRPr="00B217A8" w:rsidRDefault="004247B6" w:rsidP="004247B6">
                        <w:pPr>
                          <w:pStyle w:val="Corpotesto"/>
                          <w:kinsoku w:val="0"/>
                          <w:overflowPunct w:val="0"/>
                          <w:spacing w:before="94" w:line="284" w:lineRule="exact"/>
                          <w:ind w:left="1231"/>
                          <w:rPr>
                            <w:i/>
                          </w:rPr>
                        </w:pPr>
                        <w:r w:rsidRPr="00B217A8">
                          <w:rPr>
                            <w:b/>
                            <w:bCs/>
                            <w:i/>
                          </w:rPr>
                          <w:t>Azioni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di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recupero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e</w:t>
                        </w:r>
                        <w:r w:rsidRPr="00B217A8">
                          <w:rPr>
                            <w:b/>
                            <w:bCs/>
                            <w:i/>
                            <w:spacing w:val="-6"/>
                          </w:rPr>
                          <w:t xml:space="preserve"> </w:t>
                        </w:r>
                        <w:r w:rsidRPr="00B217A8">
                          <w:rPr>
                            <w:b/>
                            <w:bCs/>
                            <w:i/>
                          </w:rPr>
                          <w:t>potenziamento</w:t>
                        </w:r>
                      </w:p>
                      <w:p w14:paraId="02ECA048" w14:textId="7D54DEE1" w:rsidR="004247B6" w:rsidRPr="00B217A8" w:rsidRDefault="004247B6" w:rsidP="006D4005">
                        <w:pPr>
                          <w:pStyle w:val="Corpotesto"/>
                          <w:kinsoku w:val="0"/>
                          <w:overflowPunct w:val="0"/>
                          <w:spacing w:line="267" w:lineRule="exact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FE66F7" w14:textId="77777777" w:rsidR="004247B6" w:rsidRPr="008D4D79" w:rsidRDefault="004247B6" w:rsidP="004247B6">
      <w:pPr>
        <w:pStyle w:val="Corpotesto"/>
        <w:kinsoku w:val="0"/>
        <w:overflowPunct w:val="0"/>
        <w:rPr>
          <w:rFonts w:ascii="Palatino Linotype" w:hAnsi="Palatino Linotype"/>
          <w:b/>
          <w:bCs/>
        </w:rPr>
      </w:pPr>
    </w:p>
    <w:p w14:paraId="31C0F337" w14:textId="77777777" w:rsidR="004247B6" w:rsidRPr="008D4D79" w:rsidRDefault="004247B6" w:rsidP="004247B6">
      <w:pPr>
        <w:pStyle w:val="Corpotesto"/>
        <w:kinsoku w:val="0"/>
        <w:overflowPunct w:val="0"/>
        <w:spacing w:before="1"/>
        <w:rPr>
          <w:rFonts w:ascii="Palatino Linotype" w:hAnsi="Palatino Linotype"/>
          <w:b/>
          <w:bCs/>
        </w:rPr>
      </w:pPr>
    </w:p>
    <w:p w14:paraId="523F4485" w14:textId="77777777" w:rsidR="004247B6" w:rsidRPr="008D4D79" w:rsidRDefault="004247B6" w:rsidP="004247B6">
      <w:pPr>
        <w:pStyle w:val="Corpotesto"/>
        <w:kinsoku w:val="0"/>
        <w:overflowPunct w:val="0"/>
        <w:ind w:right="123"/>
        <w:jc w:val="right"/>
        <w:rPr>
          <w:rFonts w:ascii="Palatino Linotype" w:hAnsi="Palatino Linotype"/>
          <w:b/>
          <w:bCs/>
          <w:i/>
          <w:spacing w:val="-1"/>
        </w:rPr>
      </w:pPr>
      <w:r w:rsidRPr="008D4D79">
        <w:rPr>
          <w:rFonts w:ascii="Palatino Linotype" w:hAnsi="Palatino Linotype"/>
          <w:b/>
          <w:bCs/>
          <w:i/>
        </w:rPr>
        <w:t>Il</w:t>
      </w:r>
      <w:r w:rsidRPr="008D4D79">
        <w:rPr>
          <w:rFonts w:ascii="Palatino Linotype" w:hAnsi="Palatino Linotype"/>
          <w:b/>
          <w:bCs/>
          <w:i/>
          <w:spacing w:val="-6"/>
        </w:rPr>
        <w:t xml:space="preserve"> </w:t>
      </w:r>
      <w:r w:rsidRPr="008D4D79">
        <w:rPr>
          <w:rFonts w:ascii="Palatino Linotype" w:hAnsi="Palatino Linotype"/>
          <w:b/>
          <w:bCs/>
          <w:i/>
          <w:spacing w:val="-1"/>
        </w:rPr>
        <w:t>Docente</w:t>
      </w:r>
    </w:p>
    <w:p w14:paraId="188AE863" w14:textId="77777777" w:rsidR="004247B6" w:rsidRPr="004C0E94" w:rsidRDefault="004247B6" w:rsidP="004C0E94">
      <w:pPr>
        <w:rPr>
          <w:sz w:val="18"/>
          <w:szCs w:val="18"/>
        </w:rPr>
      </w:pPr>
    </w:p>
    <w:sectPr w:rsidR="004247B6" w:rsidRPr="004C0E94" w:rsidSect="001344D2">
      <w:headerReference w:type="default" r:id="rId10"/>
      <w:footerReference w:type="default" r:id="rId11"/>
      <w:pgSz w:w="16838" w:h="11906" w:orient="landscape"/>
      <w:pgMar w:top="1134" w:right="1670" w:bottom="127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2CC26" w14:textId="77777777" w:rsidR="00832647" w:rsidRDefault="00832647" w:rsidP="00F36E27">
      <w:pPr>
        <w:spacing w:after="0" w:line="240" w:lineRule="auto"/>
      </w:pPr>
      <w:r>
        <w:separator/>
      </w:r>
    </w:p>
  </w:endnote>
  <w:endnote w:type="continuationSeparator" w:id="0">
    <w:p w14:paraId="47496B7E" w14:textId="77777777" w:rsidR="00832647" w:rsidRDefault="00832647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948D1" w14:textId="77777777" w:rsidR="006B01AF" w:rsidRPr="00130055" w:rsidRDefault="006B01AF">
    <w:pPr>
      <w:rPr>
        <w:sz w:val="2"/>
      </w:rPr>
    </w:pPr>
  </w:p>
  <w:tbl>
    <w:tblPr>
      <w:tblW w:w="10492" w:type="dxa"/>
      <w:tblInd w:w="2042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34A8258C" w14:textId="77777777" w:rsidTr="00152ACB">
      <w:trPr>
        <w:trHeight w:val="1114"/>
      </w:trPr>
      <w:tc>
        <w:tcPr>
          <w:tcW w:w="1625" w:type="dxa"/>
          <w:shd w:val="clear" w:color="auto" w:fill="auto"/>
        </w:tcPr>
        <w:p w14:paraId="6FAB60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C93A28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6CF45C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8B58FC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7907B7" w:rsidRPr="00120A23">
            <w:rPr>
              <w:rFonts w:ascii="Times New Roman" w:hAnsi="Times New Roman"/>
              <w:b/>
              <w:color w:val="000000"/>
              <w:sz w:val="16"/>
            </w:rPr>
            <w:t>63309-61377</w:t>
          </w:r>
        </w:p>
        <w:p w14:paraId="2858C77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70E9E13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5772273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1583FC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1938F5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4EF7CA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28D463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0968/662086</w:t>
          </w:r>
        </w:p>
        <w:p w14:paraId="00CC87E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1855D91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34634F3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0E221D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39AF9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0968/66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2954</w:t>
          </w:r>
        </w:p>
        <w:p w14:paraId="6612164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EEEC87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98D4910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0C38976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214DA7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250D690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0E835078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Telefono </w:t>
          </w:r>
          <w:r w:rsidRPr="00120A23">
            <w:rPr>
              <w:rFonts w:ascii="Times New Roman" w:hAnsi="Times New Roman"/>
              <w:b/>
              <w:color w:val="000000"/>
              <w:sz w:val="16"/>
            </w:rPr>
            <w:t>0968/</w:t>
          </w:r>
          <w:r w:rsidR="00282AF1" w:rsidRPr="00120A23">
            <w:rPr>
              <w:rFonts w:ascii="Times New Roman" w:hAnsi="Times New Roman"/>
              <w:b/>
              <w:color w:val="000000"/>
              <w:sz w:val="16"/>
            </w:rPr>
            <w:t>43</w:t>
          </w:r>
          <w:r w:rsidR="002E4D9D" w:rsidRPr="00120A23">
            <w:rPr>
              <w:rFonts w:ascii="Times New Roman" w:hAnsi="Times New Roman"/>
              <w:b/>
              <w:color w:val="000000"/>
              <w:sz w:val="16"/>
            </w:rPr>
            <w:t>9047</w:t>
          </w:r>
        </w:p>
        <w:p w14:paraId="5EB2C909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BD7360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A3FDF7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F6CB1EB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7F26E7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A84D3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31B53EA8" w14:textId="77777777"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1A06" w14:textId="77777777" w:rsidR="00832647" w:rsidRDefault="00832647" w:rsidP="00F36E27">
      <w:pPr>
        <w:spacing w:after="0" w:line="240" w:lineRule="auto"/>
      </w:pPr>
      <w:r>
        <w:separator/>
      </w:r>
    </w:p>
  </w:footnote>
  <w:footnote w:type="continuationSeparator" w:id="0">
    <w:p w14:paraId="4D049C65" w14:textId="77777777" w:rsidR="00832647" w:rsidRDefault="00832647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257A" w14:textId="77777777" w:rsidR="00397496" w:rsidRDefault="00397496"/>
  <w:p w14:paraId="03B188F9" w14:textId="77777777" w:rsidR="00397496" w:rsidRDefault="00397496"/>
  <w:tbl>
    <w:tblPr>
      <w:tblW w:w="10813" w:type="dxa"/>
      <w:tblInd w:w="1885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3917093A" w14:textId="77777777" w:rsidTr="00152ACB">
      <w:trPr>
        <w:trHeight w:val="225"/>
      </w:trPr>
      <w:tc>
        <w:tcPr>
          <w:tcW w:w="1000" w:type="dxa"/>
        </w:tcPr>
        <w:p w14:paraId="4CE06F27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DAEFD0A" wp14:editId="0D2E262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9" name="Immagine 39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59151BE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19DD87D4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62B087FC" w14:textId="77777777" w:rsidR="006B01AF" w:rsidRPr="002A7EE8" w:rsidRDefault="006B01AF" w:rsidP="001B2A35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1B2A35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14:paraId="295DC2B0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0D02A23F" w14:textId="77777777" w:rsidR="006B01AF" w:rsidRPr="002A7EE8" w:rsidRDefault="00120A23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3E7A5E84" wp14:editId="7788B834">
                <wp:extent cx="666750" cy="465455"/>
                <wp:effectExtent l="19050" t="0" r="76200" b="48895"/>
                <wp:docPr id="40" name="Immagine 4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3C9D4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53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804" w:hanging="720"/>
      </w:pPr>
    </w:lvl>
    <w:lvl w:ilvl="2">
      <w:numFmt w:val="bullet"/>
      <w:lvlText w:val="•"/>
      <w:lvlJc w:val="left"/>
      <w:pPr>
        <w:ind w:left="4154" w:hanging="720"/>
      </w:pPr>
    </w:lvl>
    <w:lvl w:ilvl="3">
      <w:numFmt w:val="bullet"/>
      <w:lvlText w:val="•"/>
      <w:lvlJc w:val="left"/>
      <w:pPr>
        <w:ind w:left="5505" w:hanging="720"/>
      </w:pPr>
    </w:lvl>
    <w:lvl w:ilvl="4">
      <w:numFmt w:val="bullet"/>
      <w:lvlText w:val="•"/>
      <w:lvlJc w:val="left"/>
      <w:pPr>
        <w:ind w:left="6856" w:hanging="720"/>
      </w:pPr>
    </w:lvl>
    <w:lvl w:ilvl="5">
      <w:numFmt w:val="bullet"/>
      <w:lvlText w:val="•"/>
      <w:lvlJc w:val="left"/>
      <w:pPr>
        <w:ind w:left="8206" w:hanging="720"/>
      </w:pPr>
    </w:lvl>
    <w:lvl w:ilvl="6">
      <w:numFmt w:val="bullet"/>
      <w:lvlText w:val="•"/>
      <w:lvlJc w:val="left"/>
      <w:pPr>
        <w:ind w:left="9557" w:hanging="720"/>
      </w:pPr>
    </w:lvl>
    <w:lvl w:ilvl="7">
      <w:numFmt w:val="bullet"/>
      <w:lvlText w:val="•"/>
      <w:lvlJc w:val="left"/>
      <w:pPr>
        <w:ind w:left="10908" w:hanging="720"/>
      </w:pPr>
    </w:lvl>
    <w:lvl w:ilvl="8">
      <w:numFmt w:val="bullet"/>
      <w:lvlText w:val="•"/>
      <w:lvlJc w:val="left"/>
      <w:pPr>
        <w:ind w:left="12258" w:hanging="720"/>
      </w:pPr>
    </w:lvl>
  </w:abstractNum>
  <w:abstractNum w:abstractNumId="1">
    <w:nsid w:val="00000404"/>
    <w:multiLevelType w:val="multilevel"/>
    <w:tmpl w:val="00000887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2">
    <w:nsid w:val="00000405"/>
    <w:multiLevelType w:val="multilevel"/>
    <w:tmpl w:val="00000888"/>
    <w:lvl w:ilvl="0">
      <w:numFmt w:val="bullet"/>
      <w:lvlText w:val="□"/>
      <w:lvlJc w:val="left"/>
      <w:pPr>
        <w:ind w:left="817" w:hanging="360"/>
      </w:pPr>
      <w:rPr>
        <w:rFonts w:ascii="MS Gothic" w:eastAsia="MS Gothic"/>
        <w:b w:val="0"/>
        <w:sz w:val="22"/>
      </w:rPr>
    </w:lvl>
    <w:lvl w:ilvl="1">
      <w:numFmt w:val="bullet"/>
      <w:lvlText w:val="•"/>
      <w:lvlJc w:val="left"/>
      <w:pPr>
        <w:ind w:left="1080" w:hanging="360"/>
      </w:pPr>
    </w:lvl>
    <w:lvl w:ilvl="2">
      <w:numFmt w:val="bullet"/>
      <w:lvlText w:val="•"/>
      <w:lvlJc w:val="left"/>
      <w:pPr>
        <w:ind w:left="1343" w:hanging="360"/>
      </w:pPr>
    </w:lvl>
    <w:lvl w:ilvl="3">
      <w:numFmt w:val="bullet"/>
      <w:lvlText w:val="•"/>
      <w:lvlJc w:val="left"/>
      <w:pPr>
        <w:ind w:left="1606" w:hanging="360"/>
      </w:pPr>
    </w:lvl>
    <w:lvl w:ilvl="4">
      <w:numFmt w:val="bullet"/>
      <w:lvlText w:val="•"/>
      <w:lvlJc w:val="left"/>
      <w:pPr>
        <w:ind w:left="1869" w:hanging="360"/>
      </w:pPr>
    </w:lvl>
    <w:lvl w:ilvl="5">
      <w:numFmt w:val="bullet"/>
      <w:lvlText w:val="•"/>
      <w:lvlJc w:val="left"/>
      <w:pPr>
        <w:ind w:left="2132" w:hanging="360"/>
      </w:pPr>
    </w:lvl>
    <w:lvl w:ilvl="6">
      <w:numFmt w:val="bullet"/>
      <w:lvlText w:val="•"/>
      <w:lvlJc w:val="left"/>
      <w:pPr>
        <w:ind w:left="2395" w:hanging="360"/>
      </w:pPr>
    </w:lvl>
    <w:lvl w:ilvl="7">
      <w:numFmt w:val="bullet"/>
      <w:lvlText w:val="•"/>
      <w:lvlJc w:val="left"/>
      <w:pPr>
        <w:ind w:left="2658" w:hanging="360"/>
      </w:pPr>
    </w:lvl>
    <w:lvl w:ilvl="8">
      <w:numFmt w:val="bullet"/>
      <w:lvlText w:val="•"/>
      <w:lvlJc w:val="left"/>
      <w:pPr>
        <w:ind w:left="2921" w:hanging="360"/>
      </w:pPr>
    </w:lvl>
  </w:abstractNum>
  <w:abstractNum w:abstractNumId="3">
    <w:nsid w:val="00000406"/>
    <w:multiLevelType w:val="multilevel"/>
    <w:tmpl w:val="00000889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4">
    <w:nsid w:val="00000407"/>
    <w:multiLevelType w:val="multilevel"/>
    <w:tmpl w:val="0000088A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5">
    <w:nsid w:val="00000408"/>
    <w:multiLevelType w:val="multilevel"/>
    <w:tmpl w:val="0000088B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6">
    <w:nsid w:val="00000409"/>
    <w:multiLevelType w:val="multilevel"/>
    <w:tmpl w:val="0000088C"/>
    <w:lvl w:ilvl="0">
      <w:numFmt w:val="bullet"/>
      <w:lvlText w:val="□"/>
      <w:lvlJc w:val="left"/>
      <w:pPr>
        <w:ind w:left="247" w:hanging="19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6" w:hanging="195"/>
      </w:pPr>
    </w:lvl>
    <w:lvl w:ilvl="2">
      <w:numFmt w:val="bullet"/>
      <w:lvlText w:val="•"/>
      <w:lvlJc w:val="left"/>
      <w:pPr>
        <w:ind w:left="986" w:hanging="195"/>
      </w:pPr>
    </w:lvl>
    <w:lvl w:ilvl="3">
      <w:numFmt w:val="bullet"/>
      <w:lvlText w:val="•"/>
      <w:lvlJc w:val="left"/>
      <w:pPr>
        <w:ind w:left="1356" w:hanging="195"/>
      </w:pPr>
    </w:lvl>
    <w:lvl w:ilvl="4">
      <w:numFmt w:val="bullet"/>
      <w:lvlText w:val="•"/>
      <w:lvlJc w:val="left"/>
      <w:pPr>
        <w:ind w:left="1725" w:hanging="195"/>
      </w:pPr>
    </w:lvl>
    <w:lvl w:ilvl="5">
      <w:numFmt w:val="bullet"/>
      <w:lvlText w:val="•"/>
      <w:lvlJc w:val="left"/>
      <w:pPr>
        <w:ind w:left="2095" w:hanging="195"/>
      </w:pPr>
    </w:lvl>
    <w:lvl w:ilvl="6">
      <w:numFmt w:val="bullet"/>
      <w:lvlText w:val="•"/>
      <w:lvlJc w:val="left"/>
      <w:pPr>
        <w:ind w:left="2464" w:hanging="195"/>
      </w:pPr>
    </w:lvl>
    <w:lvl w:ilvl="7">
      <w:numFmt w:val="bullet"/>
      <w:lvlText w:val="•"/>
      <w:lvlJc w:val="left"/>
      <w:pPr>
        <w:ind w:left="2834" w:hanging="195"/>
      </w:pPr>
    </w:lvl>
    <w:lvl w:ilvl="8">
      <w:numFmt w:val="bullet"/>
      <w:lvlText w:val="•"/>
      <w:lvlJc w:val="left"/>
      <w:pPr>
        <w:ind w:left="3203" w:hanging="195"/>
      </w:pPr>
    </w:lvl>
  </w:abstractNum>
  <w:abstractNum w:abstractNumId="7">
    <w:nsid w:val="0000040A"/>
    <w:multiLevelType w:val="multilevel"/>
    <w:tmpl w:val="0000088D"/>
    <w:lvl w:ilvl="0">
      <w:numFmt w:val="bullet"/>
      <w:lvlText w:val="□"/>
      <w:lvlJc w:val="left"/>
      <w:pPr>
        <w:ind w:left="235" w:hanging="18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5" w:hanging="183"/>
      </w:pPr>
    </w:lvl>
    <w:lvl w:ilvl="2">
      <w:numFmt w:val="bullet"/>
      <w:lvlText w:val="•"/>
      <w:lvlJc w:val="left"/>
      <w:pPr>
        <w:ind w:left="976" w:hanging="183"/>
      </w:pPr>
    </w:lvl>
    <w:lvl w:ilvl="3">
      <w:numFmt w:val="bullet"/>
      <w:lvlText w:val="•"/>
      <w:lvlJc w:val="left"/>
      <w:pPr>
        <w:ind w:left="1347" w:hanging="183"/>
      </w:pPr>
    </w:lvl>
    <w:lvl w:ilvl="4">
      <w:numFmt w:val="bullet"/>
      <w:lvlText w:val="•"/>
      <w:lvlJc w:val="left"/>
      <w:pPr>
        <w:ind w:left="1718" w:hanging="183"/>
      </w:pPr>
    </w:lvl>
    <w:lvl w:ilvl="5">
      <w:numFmt w:val="bullet"/>
      <w:lvlText w:val="•"/>
      <w:lvlJc w:val="left"/>
      <w:pPr>
        <w:ind w:left="2089" w:hanging="183"/>
      </w:pPr>
    </w:lvl>
    <w:lvl w:ilvl="6">
      <w:numFmt w:val="bullet"/>
      <w:lvlText w:val="•"/>
      <w:lvlJc w:val="left"/>
      <w:pPr>
        <w:ind w:left="2459" w:hanging="183"/>
      </w:pPr>
    </w:lvl>
    <w:lvl w:ilvl="7">
      <w:numFmt w:val="bullet"/>
      <w:lvlText w:val="•"/>
      <w:lvlJc w:val="left"/>
      <w:pPr>
        <w:ind w:left="2830" w:hanging="183"/>
      </w:pPr>
    </w:lvl>
    <w:lvl w:ilvl="8">
      <w:numFmt w:val="bullet"/>
      <w:lvlText w:val="•"/>
      <w:lvlJc w:val="left"/>
      <w:pPr>
        <w:ind w:left="3201" w:hanging="183"/>
      </w:pPr>
    </w:lvl>
  </w:abstractNum>
  <w:abstractNum w:abstractNumId="8">
    <w:nsid w:val="0000040B"/>
    <w:multiLevelType w:val="multilevel"/>
    <w:tmpl w:val="0000088E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9">
    <w:nsid w:val="0000040C"/>
    <w:multiLevelType w:val="multilevel"/>
    <w:tmpl w:val="0000088F"/>
    <w:lvl w:ilvl="0">
      <w:numFmt w:val="bullet"/>
      <w:lvlText w:val="□"/>
      <w:lvlJc w:val="left"/>
      <w:pPr>
        <w:ind w:left="284" w:hanging="233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1" w:hanging="233"/>
      </w:pPr>
    </w:lvl>
    <w:lvl w:ilvl="2">
      <w:numFmt w:val="bullet"/>
      <w:lvlText w:val="•"/>
      <w:lvlJc w:val="left"/>
      <w:pPr>
        <w:ind w:left="917" w:hanging="233"/>
      </w:pPr>
    </w:lvl>
    <w:lvl w:ilvl="3">
      <w:numFmt w:val="bullet"/>
      <w:lvlText w:val="•"/>
      <w:lvlJc w:val="left"/>
      <w:pPr>
        <w:ind w:left="1233" w:hanging="233"/>
      </w:pPr>
    </w:lvl>
    <w:lvl w:ilvl="4">
      <w:numFmt w:val="bullet"/>
      <w:lvlText w:val="•"/>
      <w:lvlJc w:val="left"/>
      <w:pPr>
        <w:ind w:left="1550" w:hanging="233"/>
      </w:pPr>
    </w:lvl>
    <w:lvl w:ilvl="5">
      <w:numFmt w:val="bullet"/>
      <w:lvlText w:val="•"/>
      <w:lvlJc w:val="left"/>
      <w:pPr>
        <w:ind w:left="1866" w:hanging="233"/>
      </w:pPr>
    </w:lvl>
    <w:lvl w:ilvl="6">
      <w:numFmt w:val="bullet"/>
      <w:lvlText w:val="•"/>
      <w:lvlJc w:val="left"/>
      <w:pPr>
        <w:ind w:left="2182" w:hanging="233"/>
      </w:pPr>
    </w:lvl>
    <w:lvl w:ilvl="7">
      <w:numFmt w:val="bullet"/>
      <w:lvlText w:val="•"/>
      <w:lvlJc w:val="left"/>
      <w:pPr>
        <w:ind w:left="2499" w:hanging="233"/>
      </w:pPr>
    </w:lvl>
    <w:lvl w:ilvl="8">
      <w:numFmt w:val="bullet"/>
      <w:lvlText w:val="•"/>
      <w:lvlJc w:val="left"/>
      <w:pPr>
        <w:ind w:left="2815" w:hanging="233"/>
      </w:pPr>
    </w:lvl>
  </w:abstractNum>
  <w:abstractNum w:abstractNumId="10">
    <w:nsid w:val="0000040D"/>
    <w:multiLevelType w:val="multilevel"/>
    <w:tmpl w:val="00000890"/>
    <w:lvl w:ilvl="0">
      <w:numFmt w:val="bullet"/>
      <w:lvlText w:val="□"/>
      <w:lvlJc w:val="left"/>
      <w:pPr>
        <w:ind w:left="297" w:hanging="245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612" w:hanging="245"/>
      </w:pPr>
    </w:lvl>
    <w:lvl w:ilvl="2">
      <w:numFmt w:val="bullet"/>
      <w:lvlText w:val="•"/>
      <w:lvlJc w:val="left"/>
      <w:pPr>
        <w:ind w:left="927" w:hanging="245"/>
      </w:pPr>
    </w:lvl>
    <w:lvl w:ilvl="3">
      <w:numFmt w:val="bullet"/>
      <w:lvlText w:val="•"/>
      <w:lvlJc w:val="left"/>
      <w:pPr>
        <w:ind w:left="1242" w:hanging="245"/>
      </w:pPr>
    </w:lvl>
    <w:lvl w:ilvl="4">
      <w:numFmt w:val="bullet"/>
      <w:lvlText w:val="•"/>
      <w:lvlJc w:val="left"/>
      <w:pPr>
        <w:ind w:left="1557" w:hanging="245"/>
      </w:pPr>
    </w:lvl>
    <w:lvl w:ilvl="5">
      <w:numFmt w:val="bullet"/>
      <w:lvlText w:val="•"/>
      <w:lvlJc w:val="left"/>
      <w:pPr>
        <w:ind w:left="1872" w:hanging="245"/>
      </w:pPr>
    </w:lvl>
    <w:lvl w:ilvl="6">
      <w:numFmt w:val="bullet"/>
      <w:lvlText w:val="•"/>
      <w:lvlJc w:val="left"/>
      <w:pPr>
        <w:ind w:left="2187" w:hanging="245"/>
      </w:pPr>
    </w:lvl>
    <w:lvl w:ilvl="7">
      <w:numFmt w:val="bullet"/>
      <w:lvlText w:val="•"/>
      <w:lvlJc w:val="left"/>
      <w:pPr>
        <w:ind w:left="2502" w:hanging="245"/>
      </w:pPr>
    </w:lvl>
    <w:lvl w:ilvl="8">
      <w:numFmt w:val="bullet"/>
      <w:lvlText w:val="•"/>
      <w:lvlJc w:val="left"/>
      <w:pPr>
        <w:ind w:left="2817" w:hanging="245"/>
      </w:pPr>
    </w:lvl>
  </w:abstractNum>
  <w:abstractNum w:abstractNumId="11">
    <w:nsid w:val="0000040E"/>
    <w:multiLevelType w:val="multilevel"/>
    <w:tmpl w:val="00000891"/>
    <w:lvl w:ilvl="0">
      <w:numFmt w:val="bullet"/>
      <w:lvlText w:val="□"/>
      <w:lvlJc w:val="left"/>
      <w:pPr>
        <w:ind w:left="772" w:hanging="360"/>
      </w:pPr>
      <w:rPr>
        <w:rFonts w:ascii="MS Gothic" w:eastAsia="MS Gothic"/>
        <w:b w:val="0"/>
        <w:sz w:val="24"/>
      </w:rPr>
    </w:lvl>
    <w:lvl w:ilvl="1">
      <w:numFmt w:val="bullet"/>
      <w:lvlText w:val="•"/>
      <w:lvlJc w:val="left"/>
      <w:pPr>
        <w:ind w:left="1089" w:hanging="360"/>
      </w:pPr>
    </w:lvl>
    <w:lvl w:ilvl="2">
      <w:numFmt w:val="bullet"/>
      <w:lvlText w:val="•"/>
      <w:lvlJc w:val="left"/>
      <w:pPr>
        <w:ind w:left="1406" w:hanging="360"/>
      </w:pPr>
    </w:lvl>
    <w:lvl w:ilvl="3">
      <w:numFmt w:val="bullet"/>
      <w:lvlText w:val="•"/>
      <w:lvlJc w:val="left"/>
      <w:pPr>
        <w:ind w:left="1723" w:hanging="360"/>
      </w:pPr>
    </w:lvl>
    <w:lvl w:ilvl="4">
      <w:numFmt w:val="bullet"/>
      <w:lvlText w:val="•"/>
      <w:lvlJc w:val="left"/>
      <w:pPr>
        <w:ind w:left="2040" w:hanging="360"/>
      </w:pPr>
    </w:lvl>
    <w:lvl w:ilvl="5">
      <w:numFmt w:val="bullet"/>
      <w:lvlText w:val="•"/>
      <w:lvlJc w:val="left"/>
      <w:pPr>
        <w:ind w:left="2357" w:hanging="360"/>
      </w:pPr>
    </w:lvl>
    <w:lvl w:ilvl="6">
      <w:numFmt w:val="bullet"/>
      <w:lvlText w:val="•"/>
      <w:lvlJc w:val="left"/>
      <w:pPr>
        <w:ind w:left="2674" w:hanging="360"/>
      </w:pPr>
    </w:lvl>
    <w:lvl w:ilvl="7">
      <w:numFmt w:val="bullet"/>
      <w:lvlText w:val="•"/>
      <w:lvlJc w:val="left"/>
      <w:pPr>
        <w:ind w:left="2991" w:hanging="360"/>
      </w:pPr>
    </w:lvl>
    <w:lvl w:ilvl="8">
      <w:numFmt w:val="bullet"/>
      <w:lvlText w:val="•"/>
      <w:lvlJc w:val="left"/>
      <w:pPr>
        <w:ind w:left="3308" w:hanging="360"/>
      </w:pPr>
    </w:lvl>
  </w:abstractNum>
  <w:abstractNum w:abstractNumId="12">
    <w:nsid w:val="0000040F"/>
    <w:multiLevelType w:val="multilevel"/>
    <w:tmpl w:val="00000892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3">
    <w:nsid w:val="00000410"/>
    <w:multiLevelType w:val="multilevel"/>
    <w:tmpl w:val="00000893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4">
    <w:nsid w:val="00000411"/>
    <w:multiLevelType w:val="multilevel"/>
    <w:tmpl w:val="00000894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i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5">
    <w:nsid w:val="00000412"/>
    <w:multiLevelType w:val="multilevel"/>
    <w:tmpl w:val="00000895"/>
    <w:lvl w:ilvl="0">
      <w:numFmt w:val="bullet"/>
      <w:lvlText w:val="□"/>
      <w:lvlJc w:val="left"/>
      <w:pPr>
        <w:ind w:left="993" w:hanging="221"/>
      </w:pPr>
      <w:rPr>
        <w:rFonts w:ascii="Times New Roman" w:hAnsi="Times New Roman"/>
        <w:b w:val="0"/>
        <w:sz w:val="20"/>
      </w:rPr>
    </w:lvl>
    <w:lvl w:ilvl="1">
      <w:numFmt w:val="bullet"/>
      <w:lvlText w:val="•"/>
      <w:lvlJc w:val="left"/>
      <w:pPr>
        <w:ind w:left="1820" w:hanging="221"/>
      </w:pPr>
    </w:lvl>
    <w:lvl w:ilvl="2">
      <w:numFmt w:val="bullet"/>
      <w:lvlText w:val="•"/>
      <w:lvlJc w:val="left"/>
      <w:pPr>
        <w:ind w:left="2648" w:hanging="221"/>
      </w:pPr>
    </w:lvl>
    <w:lvl w:ilvl="3">
      <w:numFmt w:val="bullet"/>
      <w:lvlText w:val="•"/>
      <w:lvlJc w:val="left"/>
      <w:pPr>
        <w:ind w:left="3475" w:hanging="221"/>
      </w:pPr>
    </w:lvl>
    <w:lvl w:ilvl="4">
      <w:numFmt w:val="bullet"/>
      <w:lvlText w:val="•"/>
      <w:lvlJc w:val="left"/>
      <w:pPr>
        <w:ind w:left="4303" w:hanging="221"/>
      </w:pPr>
    </w:lvl>
    <w:lvl w:ilvl="5">
      <w:numFmt w:val="bullet"/>
      <w:lvlText w:val="•"/>
      <w:lvlJc w:val="left"/>
      <w:pPr>
        <w:ind w:left="5130" w:hanging="221"/>
      </w:pPr>
    </w:lvl>
    <w:lvl w:ilvl="6">
      <w:numFmt w:val="bullet"/>
      <w:lvlText w:val="•"/>
      <w:lvlJc w:val="left"/>
      <w:pPr>
        <w:ind w:left="5958" w:hanging="221"/>
      </w:pPr>
    </w:lvl>
    <w:lvl w:ilvl="7">
      <w:numFmt w:val="bullet"/>
      <w:lvlText w:val="•"/>
      <w:lvlJc w:val="left"/>
      <w:pPr>
        <w:ind w:left="6785" w:hanging="221"/>
      </w:pPr>
    </w:lvl>
    <w:lvl w:ilvl="8">
      <w:numFmt w:val="bullet"/>
      <w:lvlText w:val="•"/>
      <w:lvlJc w:val="left"/>
      <w:pPr>
        <w:ind w:left="7613" w:hanging="221"/>
      </w:pPr>
    </w:lvl>
  </w:abstractNum>
  <w:abstractNum w:abstractNumId="16">
    <w:nsid w:val="0A5624C6"/>
    <w:multiLevelType w:val="hybridMultilevel"/>
    <w:tmpl w:val="99025398"/>
    <w:lvl w:ilvl="0" w:tplc="3906F1E2">
      <w:start w:val="1"/>
      <w:numFmt w:val="bullet"/>
      <w:lvlText w:val="○"/>
      <w:lvlJc w:val="left"/>
      <w:pPr>
        <w:ind w:left="752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5" w:hanging="360"/>
      </w:pPr>
      <w:rPr>
        <w:rFonts w:ascii="Wingdings" w:hAnsi="Wingdings" w:hint="default"/>
      </w:rPr>
    </w:lvl>
  </w:abstractNum>
  <w:abstractNum w:abstractNumId="17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C84237"/>
    <w:multiLevelType w:val="hybridMultilevel"/>
    <w:tmpl w:val="DB52989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AB3FB1"/>
    <w:multiLevelType w:val="hybridMultilevel"/>
    <w:tmpl w:val="BFF83CD6"/>
    <w:lvl w:ilvl="0" w:tplc="D8D4F5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11E48"/>
    <w:multiLevelType w:val="hybridMultilevel"/>
    <w:tmpl w:val="6C0A39E8"/>
    <w:lvl w:ilvl="0" w:tplc="0410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9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552EC"/>
    <w:multiLevelType w:val="hybridMultilevel"/>
    <w:tmpl w:val="C3A647DE"/>
    <w:lvl w:ilvl="0" w:tplc="3906F1E2">
      <w:start w:val="1"/>
      <w:numFmt w:val="bullet"/>
      <w:lvlText w:val="○"/>
      <w:lvlJc w:val="left"/>
      <w:pPr>
        <w:ind w:left="788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45" w:hanging="360"/>
      </w:pPr>
      <w:rPr>
        <w:rFonts w:ascii="Wingdings" w:hAnsi="Wingdings" w:hint="default"/>
      </w:rPr>
    </w:lvl>
  </w:abstractNum>
  <w:abstractNum w:abstractNumId="31">
    <w:nsid w:val="57E128AF"/>
    <w:multiLevelType w:val="hybridMultilevel"/>
    <w:tmpl w:val="F4C61B0A"/>
    <w:lvl w:ilvl="0" w:tplc="D38E7F50">
      <w:start w:val="1"/>
      <w:numFmt w:val="decimal"/>
      <w:lvlText w:val="%1)"/>
      <w:lvlJc w:val="left"/>
      <w:pPr>
        <w:ind w:left="5933" w:hanging="404"/>
      </w:pPr>
      <w:rPr>
        <w:rFonts w:ascii="Times New Roman" w:eastAsia="Times New Roman" w:hAnsi="Times New Roman" w:hint="default"/>
        <w:sz w:val="28"/>
        <w:szCs w:val="28"/>
      </w:rPr>
    </w:lvl>
    <w:lvl w:ilvl="1" w:tplc="90440DE2">
      <w:start w:val="1"/>
      <w:numFmt w:val="bullet"/>
      <w:lvlText w:val="•"/>
      <w:lvlJc w:val="left"/>
      <w:pPr>
        <w:ind w:left="6832" w:hanging="404"/>
      </w:pPr>
      <w:rPr>
        <w:rFonts w:hint="default"/>
      </w:rPr>
    </w:lvl>
    <w:lvl w:ilvl="2" w:tplc="144E395E">
      <w:start w:val="1"/>
      <w:numFmt w:val="bullet"/>
      <w:lvlText w:val="•"/>
      <w:lvlJc w:val="left"/>
      <w:pPr>
        <w:ind w:left="7731" w:hanging="404"/>
      </w:pPr>
      <w:rPr>
        <w:rFonts w:hint="default"/>
      </w:rPr>
    </w:lvl>
    <w:lvl w:ilvl="3" w:tplc="13F04940">
      <w:start w:val="1"/>
      <w:numFmt w:val="bullet"/>
      <w:lvlText w:val="•"/>
      <w:lvlJc w:val="left"/>
      <w:pPr>
        <w:ind w:left="8630" w:hanging="404"/>
      </w:pPr>
      <w:rPr>
        <w:rFonts w:hint="default"/>
      </w:rPr>
    </w:lvl>
    <w:lvl w:ilvl="4" w:tplc="92D6B2E2">
      <w:start w:val="1"/>
      <w:numFmt w:val="bullet"/>
      <w:lvlText w:val="•"/>
      <w:lvlJc w:val="left"/>
      <w:pPr>
        <w:ind w:left="9530" w:hanging="404"/>
      </w:pPr>
      <w:rPr>
        <w:rFonts w:hint="default"/>
      </w:rPr>
    </w:lvl>
    <w:lvl w:ilvl="5" w:tplc="FCB06E52">
      <w:start w:val="1"/>
      <w:numFmt w:val="bullet"/>
      <w:lvlText w:val="•"/>
      <w:lvlJc w:val="left"/>
      <w:pPr>
        <w:ind w:left="10429" w:hanging="404"/>
      </w:pPr>
      <w:rPr>
        <w:rFonts w:hint="default"/>
      </w:rPr>
    </w:lvl>
    <w:lvl w:ilvl="6" w:tplc="B9E07682">
      <w:start w:val="1"/>
      <w:numFmt w:val="bullet"/>
      <w:lvlText w:val="•"/>
      <w:lvlJc w:val="left"/>
      <w:pPr>
        <w:ind w:left="11328" w:hanging="404"/>
      </w:pPr>
      <w:rPr>
        <w:rFonts w:hint="default"/>
      </w:rPr>
    </w:lvl>
    <w:lvl w:ilvl="7" w:tplc="EFB69DAE">
      <w:start w:val="1"/>
      <w:numFmt w:val="bullet"/>
      <w:lvlText w:val="•"/>
      <w:lvlJc w:val="left"/>
      <w:pPr>
        <w:ind w:left="12227" w:hanging="404"/>
      </w:pPr>
      <w:rPr>
        <w:rFonts w:hint="default"/>
      </w:rPr>
    </w:lvl>
    <w:lvl w:ilvl="8" w:tplc="9E885212">
      <w:start w:val="1"/>
      <w:numFmt w:val="bullet"/>
      <w:lvlText w:val="•"/>
      <w:lvlJc w:val="left"/>
      <w:pPr>
        <w:ind w:left="13126" w:hanging="404"/>
      </w:pPr>
      <w:rPr>
        <w:rFonts w:hint="default"/>
      </w:rPr>
    </w:lvl>
  </w:abstractNum>
  <w:abstractNum w:abstractNumId="32">
    <w:nsid w:val="5E775421"/>
    <w:multiLevelType w:val="hybridMultilevel"/>
    <w:tmpl w:val="5C60644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A3E9E"/>
    <w:multiLevelType w:val="hybridMultilevel"/>
    <w:tmpl w:val="9AAEA920"/>
    <w:lvl w:ilvl="0" w:tplc="BA54BF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29"/>
  </w:num>
  <w:num w:numId="4">
    <w:abstractNumId w:val="33"/>
  </w:num>
  <w:num w:numId="5">
    <w:abstractNumId w:val="21"/>
  </w:num>
  <w:num w:numId="6">
    <w:abstractNumId w:val="18"/>
  </w:num>
  <w:num w:numId="7">
    <w:abstractNumId w:val="17"/>
  </w:num>
  <w:num w:numId="8">
    <w:abstractNumId w:val="23"/>
  </w:num>
  <w:num w:numId="9">
    <w:abstractNumId w:val="19"/>
  </w:num>
  <w:num w:numId="10">
    <w:abstractNumId w:val="27"/>
  </w:num>
  <w:num w:numId="11">
    <w:abstractNumId w:val="34"/>
  </w:num>
  <w:num w:numId="12">
    <w:abstractNumId w:val="35"/>
  </w:num>
  <w:num w:numId="13">
    <w:abstractNumId w:val="2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6"/>
  </w:num>
  <w:num w:numId="17">
    <w:abstractNumId w:val="28"/>
  </w:num>
  <w:num w:numId="18">
    <w:abstractNumId w:val="30"/>
  </w:num>
  <w:num w:numId="19">
    <w:abstractNumId w:val="16"/>
  </w:num>
  <w:num w:numId="20">
    <w:abstractNumId w:val="25"/>
  </w:num>
  <w:num w:numId="21">
    <w:abstractNumId w:val="20"/>
  </w:num>
  <w:num w:numId="22">
    <w:abstractNumId w:val="31"/>
  </w:num>
  <w:num w:numId="23">
    <w:abstractNumId w:val="0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5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27"/>
    <w:rsid w:val="000253CD"/>
    <w:rsid w:val="00036978"/>
    <w:rsid w:val="000718C9"/>
    <w:rsid w:val="00077C11"/>
    <w:rsid w:val="00077E04"/>
    <w:rsid w:val="000C2A0A"/>
    <w:rsid w:val="000C404B"/>
    <w:rsid w:val="001014DF"/>
    <w:rsid w:val="0010256F"/>
    <w:rsid w:val="00120A23"/>
    <w:rsid w:val="00121506"/>
    <w:rsid w:val="00130055"/>
    <w:rsid w:val="0013016F"/>
    <w:rsid w:val="001344D2"/>
    <w:rsid w:val="00140DDA"/>
    <w:rsid w:val="001421E5"/>
    <w:rsid w:val="00145976"/>
    <w:rsid w:val="00152ACB"/>
    <w:rsid w:val="00167696"/>
    <w:rsid w:val="00187F9D"/>
    <w:rsid w:val="001965EA"/>
    <w:rsid w:val="001A1030"/>
    <w:rsid w:val="001A420B"/>
    <w:rsid w:val="001B2A35"/>
    <w:rsid w:val="001C2125"/>
    <w:rsid w:val="001C294D"/>
    <w:rsid w:val="0020421D"/>
    <w:rsid w:val="0021221E"/>
    <w:rsid w:val="0025418C"/>
    <w:rsid w:val="00273DC8"/>
    <w:rsid w:val="00274F16"/>
    <w:rsid w:val="0028202A"/>
    <w:rsid w:val="00282AF1"/>
    <w:rsid w:val="002A7EE8"/>
    <w:rsid w:val="002E4D9D"/>
    <w:rsid w:val="0032686A"/>
    <w:rsid w:val="003467E1"/>
    <w:rsid w:val="00362F05"/>
    <w:rsid w:val="00367D1C"/>
    <w:rsid w:val="00383685"/>
    <w:rsid w:val="003911C5"/>
    <w:rsid w:val="00395276"/>
    <w:rsid w:val="00397496"/>
    <w:rsid w:val="003A3A6A"/>
    <w:rsid w:val="003B12E2"/>
    <w:rsid w:val="003D0A06"/>
    <w:rsid w:val="003E3C0F"/>
    <w:rsid w:val="00416144"/>
    <w:rsid w:val="004247B6"/>
    <w:rsid w:val="004379BD"/>
    <w:rsid w:val="00441C64"/>
    <w:rsid w:val="0048114F"/>
    <w:rsid w:val="004958EB"/>
    <w:rsid w:val="004A0BD0"/>
    <w:rsid w:val="004A34AF"/>
    <w:rsid w:val="004A39DA"/>
    <w:rsid w:val="004A66CC"/>
    <w:rsid w:val="004C0E94"/>
    <w:rsid w:val="004D36A9"/>
    <w:rsid w:val="005212A0"/>
    <w:rsid w:val="00524410"/>
    <w:rsid w:val="0058130B"/>
    <w:rsid w:val="005A1A83"/>
    <w:rsid w:val="005B4163"/>
    <w:rsid w:val="005E5227"/>
    <w:rsid w:val="005F6016"/>
    <w:rsid w:val="00606E9C"/>
    <w:rsid w:val="0062646E"/>
    <w:rsid w:val="00652279"/>
    <w:rsid w:val="00653C61"/>
    <w:rsid w:val="0068419A"/>
    <w:rsid w:val="00684DBD"/>
    <w:rsid w:val="00695C53"/>
    <w:rsid w:val="00697674"/>
    <w:rsid w:val="006A1F64"/>
    <w:rsid w:val="006B01AF"/>
    <w:rsid w:val="006B6030"/>
    <w:rsid w:val="006C5AB9"/>
    <w:rsid w:val="006D4005"/>
    <w:rsid w:val="006D650F"/>
    <w:rsid w:val="007100F5"/>
    <w:rsid w:val="00710C9A"/>
    <w:rsid w:val="00714633"/>
    <w:rsid w:val="00725998"/>
    <w:rsid w:val="00726A20"/>
    <w:rsid w:val="00743346"/>
    <w:rsid w:val="00786BBA"/>
    <w:rsid w:val="007907B7"/>
    <w:rsid w:val="00790E44"/>
    <w:rsid w:val="00793243"/>
    <w:rsid w:val="007B7CAB"/>
    <w:rsid w:val="007C0ABA"/>
    <w:rsid w:val="007D250F"/>
    <w:rsid w:val="007D63E0"/>
    <w:rsid w:val="007E20A2"/>
    <w:rsid w:val="007F1877"/>
    <w:rsid w:val="007F53C0"/>
    <w:rsid w:val="008149EE"/>
    <w:rsid w:val="00832647"/>
    <w:rsid w:val="00840C2F"/>
    <w:rsid w:val="00842B2A"/>
    <w:rsid w:val="00857134"/>
    <w:rsid w:val="00862783"/>
    <w:rsid w:val="00862D92"/>
    <w:rsid w:val="00873D70"/>
    <w:rsid w:val="008778AE"/>
    <w:rsid w:val="008A1716"/>
    <w:rsid w:val="008A1720"/>
    <w:rsid w:val="008E22F5"/>
    <w:rsid w:val="008F012C"/>
    <w:rsid w:val="009034F0"/>
    <w:rsid w:val="009823F2"/>
    <w:rsid w:val="009860AB"/>
    <w:rsid w:val="00995211"/>
    <w:rsid w:val="009A5272"/>
    <w:rsid w:val="009E04D6"/>
    <w:rsid w:val="009E1FAB"/>
    <w:rsid w:val="009E463B"/>
    <w:rsid w:val="009E4A20"/>
    <w:rsid w:val="009F1840"/>
    <w:rsid w:val="00A00C8A"/>
    <w:rsid w:val="00A02A86"/>
    <w:rsid w:val="00A10F13"/>
    <w:rsid w:val="00A11670"/>
    <w:rsid w:val="00A26B89"/>
    <w:rsid w:val="00A351A4"/>
    <w:rsid w:val="00A50552"/>
    <w:rsid w:val="00A7035B"/>
    <w:rsid w:val="00A842C4"/>
    <w:rsid w:val="00AC091B"/>
    <w:rsid w:val="00AC5FCC"/>
    <w:rsid w:val="00B1209D"/>
    <w:rsid w:val="00B35A02"/>
    <w:rsid w:val="00B55C62"/>
    <w:rsid w:val="00B60722"/>
    <w:rsid w:val="00B903E9"/>
    <w:rsid w:val="00B911B7"/>
    <w:rsid w:val="00B94017"/>
    <w:rsid w:val="00BB6172"/>
    <w:rsid w:val="00BE4A26"/>
    <w:rsid w:val="00BF0B95"/>
    <w:rsid w:val="00C23A0F"/>
    <w:rsid w:val="00C66EDA"/>
    <w:rsid w:val="00C66FB9"/>
    <w:rsid w:val="00C7544B"/>
    <w:rsid w:val="00CA3111"/>
    <w:rsid w:val="00CA42DD"/>
    <w:rsid w:val="00CA5399"/>
    <w:rsid w:val="00CC1120"/>
    <w:rsid w:val="00CC6827"/>
    <w:rsid w:val="00CD4505"/>
    <w:rsid w:val="00D0553E"/>
    <w:rsid w:val="00D321CE"/>
    <w:rsid w:val="00D610E7"/>
    <w:rsid w:val="00D7484D"/>
    <w:rsid w:val="00D9197F"/>
    <w:rsid w:val="00D95FBF"/>
    <w:rsid w:val="00DB1E54"/>
    <w:rsid w:val="00DC1DEF"/>
    <w:rsid w:val="00DD5C43"/>
    <w:rsid w:val="00DF58EA"/>
    <w:rsid w:val="00DF5DBA"/>
    <w:rsid w:val="00E0294F"/>
    <w:rsid w:val="00E35CC4"/>
    <w:rsid w:val="00E5349F"/>
    <w:rsid w:val="00E60045"/>
    <w:rsid w:val="00E67344"/>
    <w:rsid w:val="00EA3F43"/>
    <w:rsid w:val="00EA42E6"/>
    <w:rsid w:val="00EA661D"/>
    <w:rsid w:val="00EE0F52"/>
    <w:rsid w:val="00F300EB"/>
    <w:rsid w:val="00F36E27"/>
    <w:rsid w:val="00F550DC"/>
    <w:rsid w:val="00F621F8"/>
    <w:rsid w:val="00F632D4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94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93243"/>
    <w:pPr>
      <w:widowControl w:val="0"/>
      <w:autoSpaceDE w:val="0"/>
      <w:autoSpaceDN w:val="0"/>
      <w:adjustRightInd w:val="0"/>
      <w:spacing w:after="0" w:line="240" w:lineRule="auto"/>
      <w:ind w:left="733"/>
      <w:outlineLvl w:val="0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32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93243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324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93243"/>
    <w:pPr>
      <w:widowControl w:val="0"/>
      <w:autoSpaceDE w:val="0"/>
      <w:autoSpaceDN w:val="0"/>
      <w:adjustRightInd w:val="0"/>
      <w:spacing w:after="0" w:line="240" w:lineRule="auto"/>
      <w:ind w:left="733"/>
      <w:outlineLvl w:val="0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324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styleId="Indirizzomittente">
    <w:name w:val="envelope return"/>
    <w:basedOn w:val="Normale"/>
    <w:semiHidden/>
    <w:rsid w:val="00E67344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684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BD"/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F60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0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93243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324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TONIETTA%202015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A962593-0560-47DD-A127-4680EFC6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03-05-2017.dot</Template>
  <TotalTime>0</TotalTime>
  <Pages>7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Pc16</cp:lastModifiedBy>
  <cp:revision>2</cp:revision>
  <cp:lastPrinted>2021-06-15T07:19:00Z</cp:lastPrinted>
  <dcterms:created xsi:type="dcterms:W3CDTF">2021-11-03T12:30:00Z</dcterms:created>
  <dcterms:modified xsi:type="dcterms:W3CDTF">2021-11-03T12:30:00Z</dcterms:modified>
</cp:coreProperties>
</file>